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распоряжению</w:t>
      </w: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20.03.208г. № 124-од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областном смотре-конкурсе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«Бравые солдаты с песнею идут»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1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положения.</w:t>
      </w:r>
      <w:proofErr w:type="gramEnd"/>
    </w:p>
    <w:p w:rsidR="0045143E" w:rsidRPr="0045143E" w:rsidRDefault="0045143E" w:rsidP="0045143E">
      <w:pPr>
        <w:widowControl w:val="0"/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смотр-конкурс «Бравые солдаты с песнею идут!» (далее – Смотр-конкурс) – ежегодный смотр-конкурс отрядов образовательных учреждений и военно-патриотических клубов, организуемый в преддверии празднования Дня Великой Победы.  Мероприятие   проводится в целях военно-патриотического и гражданского   воспитания молодежи, в рамках реализации государственной молодёжной политики в Российской Федерации и Самарской области. </w:t>
      </w:r>
    </w:p>
    <w:p w:rsidR="0045143E" w:rsidRPr="0045143E" w:rsidRDefault="0045143E" w:rsidP="0045143E">
      <w:pPr>
        <w:widowControl w:val="0"/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  областного Смотра-конкурса: Юго-Восточное управление министерства образования и науки Самарской области (далее – Юго-Восточное управление), ГБУ ДПО ЦПК «Нефтегорский РЦ» (далее – Нефтегорский Ресурсный центр), Военный комиссариат Нефтегорского и Алексеевского районов Самарской области, структурное подразделение дополнительного образования детей</w:t>
      </w:r>
      <w:r w:rsidRPr="0045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ГБОУ СОШ № 1 г. Нефтегорска, МБУ «Дом молодежных организаций муниципального района Нефтегорский»</w:t>
      </w:r>
    </w:p>
    <w:p w:rsidR="0045143E" w:rsidRPr="0045143E" w:rsidRDefault="0045143E" w:rsidP="0045143E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Смотра-конкурса.</w:t>
      </w:r>
    </w:p>
    <w:p w:rsidR="0045143E" w:rsidRPr="0045143E" w:rsidRDefault="0045143E" w:rsidP="0045143E">
      <w:pPr>
        <w:widowControl w:val="0"/>
        <w:numPr>
          <w:ilvl w:val="1"/>
          <w:numId w:val="12"/>
        </w:numPr>
        <w:tabs>
          <w:tab w:val="left" w:pos="360"/>
        </w:tabs>
        <w:suppressAutoHyphens/>
        <w:spacing w:after="12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чувств и сознания молодежи на основе исторических ценностей и роли России в мировом сообществе, сохранение и развитие        чувства гордости за свою страну.</w:t>
      </w:r>
    </w:p>
    <w:p w:rsidR="0045143E" w:rsidRPr="0045143E" w:rsidRDefault="0045143E" w:rsidP="0045143E">
      <w:pPr>
        <w:widowControl w:val="0"/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Воспитание личности гражданина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патриота Родины, способного встать на    защиту государственных интересов страны.</w:t>
      </w:r>
    </w:p>
    <w:p w:rsidR="0045143E" w:rsidRPr="0045143E" w:rsidRDefault="0045143E" w:rsidP="0045143E">
      <w:pPr>
        <w:tabs>
          <w:tab w:val="left" w:pos="840"/>
        </w:tabs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Воспитание нравственности, чувства сплоченности детского коллектива, понимания значимости коллектива как единой команды.</w:t>
      </w:r>
    </w:p>
    <w:p w:rsidR="0045143E" w:rsidRPr="0045143E" w:rsidRDefault="0045143E" w:rsidP="0045143E">
      <w:pPr>
        <w:tabs>
          <w:tab w:val="left" w:pos="8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Развитие творческой позиции учащихся.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Смотра-конкурса.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Смотр-конкурс проводится по четырем номинациям: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«Образовательные учреждения»;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«Военно-патриотические клубы»;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«Знаменные группы»;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«Поют кадеты».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номинациях «Образовательные учреждения» и «Военно-патриотические клубы» принимают участие по одному отряду   от образовательного учреждения или военно-патриотического клуба. Количество человек в отряде должна быть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человек (15 участников отряда, 1 командир).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номинации «Знаменные группы» принимают участие по одной знаменной группе от образовательного учреждения или военно-патриотического клуба в составе 4-х человек (командир отряда, знаменосец и 2 ассистента), 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знаменной группы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огут входить в состав отряда принимающего участие в номинации «Образовательные учреждения» и «ВПК», ОБЯЗАТЕЛЬНО указать данную информацию  в заявке.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номинации «Поют кадеты» принимают участие учащиеся кадетских классов ОО Самарской области. Количество участников хора кадето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15 человек (смешанный состав: мальчики и девочки, хор мальчиков или хор девочек).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состав   отряда и знаменной группы могут входить юноши или сборная команда (девушки и юноши).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в номинациях «Образовательные учреждения», «Военно-патриотические клубы» и «Знаменные группы» -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 14 лет.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порядок проведения Смотра-конкурса.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Смотр-конкурс проводится в три этапа: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1-ый этап – учрежденческий (февраль);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2-ой этап - территориальный, районный (февраль);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3-ий этап - областной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мая 2018 года.</w:t>
      </w:r>
    </w:p>
    <w:p w:rsidR="0045143E" w:rsidRPr="0045143E" w:rsidRDefault="0045143E" w:rsidP="0045143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Общее руководство на 2-ом этапе осуществляется территориальным, районным Оргкомитетом, сформированным из представителей структурных подразделений, реализующих программы дополнительного образования детей, специалистов Военного комиссариата Нефтегорского и Алексеевского районов Самарской области и руководителей   образовательных организаций.</w:t>
      </w:r>
    </w:p>
    <w:p w:rsidR="0045143E" w:rsidRPr="0045143E" w:rsidRDefault="0045143E" w:rsidP="0045143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областного Смотра-конкурса возлагается на   Нефтегорский Ресурсный центр, структурное подразделение дополнительного образования детей - ДЮСШ ГБОУ СОШ № 1 г. Нефтегорска, МБУ «Дом молодежных организаций муниципального района Нефтегорский».</w:t>
      </w:r>
    </w:p>
    <w:p w:rsidR="0045143E" w:rsidRPr="0045143E" w:rsidRDefault="0045143E" w:rsidP="0045143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Областной Смотр-конкурс проводится в г. Нефтегорске 3</w:t>
      </w:r>
      <w:r w:rsidRPr="004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  <w:r w:rsidRPr="0045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им. Ленина.  На Смотр-конкурс приглашаются отряды - победители предыдущих этапов (1,2 места). Время начала Смотра-конкурса- 11.00 часов </w:t>
      </w:r>
    </w:p>
    <w:p w:rsidR="0045143E" w:rsidRPr="0045143E" w:rsidRDefault="0045143E" w:rsidP="0045143E">
      <w:pPr>
        <w:tabs>
          <w:tab w:val="left" w:pos="0"/>
          <w:tab w:val="left" w:pos="840"/>
          <w:tab w:val="center" w:pos="4557"/>
          <w:tab w:val="right" w:pos="9235"/>
          <w:tab w:val="right" w:pos="93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дней до проведения Смотра-конкурса необходимо подать заявку (форма 1) в оргкомитет областного этапа в Нефтегорский Ресурсный центр Мальцевой М.В.  на электронный адрес </w:t>
      </w:r>
      <w:hyperlink r:id="rId6" w:history="1"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maltsevam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7" w:history="1"/>
      <w:r w:rsidRPr="0045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факсу: 8(84670) 2-58-35.</w:t>
      </w:r>
    </w:p>
    <w:p w:rsidR="0045143E" w:rsidRPr="0045143E" w:rsidRDefault="0045143E" w:rsidP="0045143E">
      <w:pPr>
        <w:tabs>
          <w:tab w:val="left" w:pos="-120"/>
          <w:tab w:val="left" w:pos="0"/>
          <w:tab w:val="center" w:pos="4557"/>
          <w:tab w:val="right" w:pos="9235"/>
          <w:tab w:val="right" w:pos="93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Смотре-конкурсе необходимо оплатить   организационный взнос в размере 200 руб. с человека по прибытию на парад.</w:t>
      </w:r>
    </w:p>
    <w:p w:rsidR="0045143E" w:rsidRPr="0045143E" w:rsidRDefault="0045143E" w:rsidP="0045143E">
      <w:pPr>
        <w:tabs>
          <w:tab w:val="left" w:pos="-120"/>
          <w:tab w:val="center" w:pos="4557"/>
          <w:tab w:val="right" w:pos="9235"/>
          <w:tab w:val="right" w:pos="93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в результате сбора организационного взноса, расходуются в рамках утвержденной оргкомитетом сметы Смотра-конкурса.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4.7. Участники представляют выступление отряда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знаменной группы в соответствии с Порядком проведения областного Смотра-конкурса.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Жюри оценивает выполнение только данной программы, исполнение дополнительных упражнений предполагается как показательное выступление.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1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внешнему виду участников Смотра-конкурса.</w:t>
      </w:r>
      <w:proofErr w:type="gramEnd"/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5.1. Внешний вид участников должен соответствовать общим требованиям к парадной одежде: аккуратность; стиль строгий; присутствие в форме элементов, отражающих принадлежность к роду войск; головной убор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Смотра-конкурса, проводимого на открытом воздухе наличие головного убора обязательно!),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 должна быть на низком устойчивом каблуке.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оценивания выступления.</w:t>
      </w:r>
    </w:p>
    <w:p w:rsidR="0045143E" w:rsidRPr="0045143E" w:rsidRDefault="0045143E" w:rsidP="0045143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  Выступление отряда оценивается по следующим критериям:</w:t>
      </w:r>
    </w:p>
    <w:p w:rsidR="0045143E" w:rsidRPr="0045143E" w:rsidRDefault="0045143E" w:rsidP="0045143E">
      <w:pPr>
        <w:widowControl w:val="0"/>
        <w:numPr>
          <w:ilvl w:val="0"/>
          <w:numId w:val="14"/>
        </w:numPr>
        <w:tabs>
          <w:tab w:val="left" w:pos="906"/>
          <w:tab w:val="left" w:pos="960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отряда на протяжении всего мероприятия;</w:t>
      </w:r>
    </w:p>
    <w:p w:rsidR="0045143E" w:rsidRPr="0045143E" w:rsidRDefault="0045143E" w:rsidP="0045143E">
      <w:pPr>
        <w:widowControl w:val="0"/>
        <w:numPr>
          <w:ilvl w:val="0"/>
          <w:numId w:val="14"/>
        </w:numPr>
        <w:tabs>
          <w:tab w:val="left" w:pos="906"/>
          <w:tab w:val="left" w:pos="960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(элементы формы, символика);</w:t>
      </w:r>
    </w:p>
    <w:p w:rsidR="0045143E" w:rsidRPr="0045143E" w:rsidRDefault="0045143E" w:rsidP="0045143E">
      <w:pPr>
        <w:widowControl w:val="0"/>
        <w:numPr>
          <w:ilvl w:val="0"/>
          <w:numId w:val="14"/>
        </w:numPr>
        <w:tabs>
          <w:tab w:val="left" w:pos="906"/>
          <w:tab w:val="left" w:pos="960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отрядом строевых упражнений;</w:t>
      </w:r>
    </w:p>
    <w:p w:rsidR="0045143E" w:rsidRPr="0045143E" w:rsidRDefault="0045143E" w:rsidP="0045143E">
      <w:pPr>
        <w:widowControl w:val="0"/>
        <w:numPr>
          <w:ilvl w:val="0"/>
          <w:numId w:val="14"/>
        </w:numPr>
        <w:tabs>
          <w:tab w:val="left" w:pos="906"/>
          <w:tab w:val="left" w:pos="960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строевой песни (оригинальность, самобытность, соответствие тематике);</w:t>
      </w:r>
    </w:p>
    <w:p w:rsidR="0045143E" w:rsidRPr="0045143E" w:rsidRDefault="0045143E" w:rsidP="0045143E">
      <w:pPr>
        <w:widowControl w:val="0"/>
        <w:numPr>
          <w:ilvl w:val="0"/>
          <w:numId w:val="14"/>
        </w:numPr>
        <w:tabs>
          <w:tab w:val="left" w:pos="906"/>
          <w:tab w:val="left" w:pos="960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командира отряда.</w:t>
      </w:r>
    </w:p>
    <w:p w:rsidR="0045143E" w:rsidRPr="0045143E" w:rsidRDefault="0045143E" w:rsidP="0045143E">
      <w:pPr>
        <w:widowControl w:val="0"/>
        <w:tabs>
          <w:tab w:val="left" w:pos="906"/>
          <w:tab w:val="left" w:pos="9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Выступление знаменной группы оценивается по следующим критериям:</w:t>
      </w:r>
    </w:p>
    <w:p w:rsidR="0045143E" w:rsidRPr="0045143E" w:rsidRDefault="0045143E" w:rsidP="0045143E">
      <w:pPr>
        <w:numPr>
          <w:ilvl w:val="0"/>
          <w:numId w:val="15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опрятный внешний вид;</w:t>
      </w:r>
    </w:p>
    <w:p w:rsidR="0045143E" w:rsidRPr="0045143E" w:rsidRDefault="0045143E" w:rsidP="0045143E">
      <w:pPr>
        <w:numPr>
          <w:ilvl w:val="0"/>
          <w:numId w:val="15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единой формы;</w:t>
      </w:r>
    </w:p>
    <w:p w:rsidR="0045143E" w:rsidRPr="0045143E" w:rsidRDefault="0045143E" w:rsidP="0045143E">
      <w:pPr>
        <w:numPr>
          <w:ilvl w:val="0"/>
          <w:numId w:val="15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атрибутики знаменной группы;</w:t>
      </w:r>
    </w:p>
    <w:p w:rsidR="0045143E" w:rsidRPr="0045143E" w:rsidRDefault="0045143E" w:rsidP="0045143E">
      <w:pPr>
        <w:numPr>
          <w:ilvl w:val="0"/>
          <w:numId w:val="15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выполнения строевых приемов, </w:t>
      </w:r>
    </w:p>
    <w:p w:rsidR="0045143E" w:rsidRPr="0045143E" w:rsidRDefault="0045143E" w:rsidP="0045143E">
      <w:pPr>
        <w:numPr>
          <w:ilvl w:val="0"/>
          <w:numId w:val="15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 выполнении ритуалов макетов оружия (автоматы, карабины, шашки);</w:t>
      </w:r>
    </w:p>
    <w:p w:rsidR="0045143E" w:rsidRPr="0045143E" w:rsidRDefault="0045143E" w:rsidP="0045143E">
      <w:pPr>
        <w:numPr>
          <w:ilvl w:val="0"/>
          <w:numId w:val="15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выполнения ритуалов; </w:t>
      </w:r>
    </w:p>
    <w:p w:rsidR="0045143E" w:rsidRPr="0045143E" w:rsidRDefault="0045143E" w:rsidP="0045143E">
      <w:pPr>
        <w:numPr>
          <w:ilvl w:val="0"/>
          <w:numId w:val="15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слаженность действий.</w:t>
      </w:r>
    </w:p>
    <w:p w:rsidR="0045143E" w:rsidRPr="0045143E" w:rsidRDefault="0045143E" w:rsidP="0045143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Выступление в номинации «Поют кадеты» оценивается по следующим критериям:</w:t>
      </w:r>
    </w:p>
    <w:p w:rsidR="0045143E" w:rsidRPr="0045143E" w:rsidRDefault="0045143E" w:rsidP="0045143E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исполняемого репертуара теме конкурса и возрасту участников;</w:t>
      </w:r>
    </w:p>
    <w:p w:rsidR="0045143E" w:rsidRPr="0045143E" w:rsidRDefault="0045143E" w:rsidP="0045143E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ратная направленность содержания песни, наличие в ней идеи защиты Отечества, любви к военной службе, гордости принадлежностью к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Вооруженным силам Российской Федерации, верности их славным боевым традициям;</w:t>
      </w:r>
    </w:p>
    <w:p w:rsidR="0045143E" w:rsidRPr="0045143E" w:rsidRDefault="0045143E" w:rsidP="0045143E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исполнения вокального произведения;</w:t>
      </w:r>
    </w:p>
    <w:p w:rsidR="0045143E" w:rsidRPr="0045143E" w:rsidRDefault="0045143E" w:rsidP="0045143E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(знание личным составом текста песни, правильность мелодии, слитность звучания, отчётливость дикции, подготовленность солистов);</w:t>
      </w:r>
    </w:p>
    <w:p w:rsidR="0045143E" w:rsidRPr="0045143E" w:rsidRDefault="0045143E" w:rsidP="0045143E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жанровых и стилевых особенностей произведения;</w:t>
      </w:r>
    </w:p>
    <w:p w:rsidR="0045143E" w:rsidRPr="0045143E" w:rsidRDefault="0045143E" w:rsidP="0045143E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равнения,  дисциплины строя, артистизм и оригинальность исполнения конкурсной программы;</w:t>
      </w:r>
    </w:p>
    <w:p w:rsidR="0045143E" w:rsidRPr="0045143E" w:rsidRDefault="0045143E" w:rsidP="0045143E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исполнителей.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награждение.</w:t>
      </w:r>
    </w:p>
    <w:p w:rsidR="0045143E" w:rsidRPr="0045143E" w:rsidRDefault="0045143E" w:rsidP="0045143E">
      <w:pPr>
        <w:widowControl w:val="0"/>
        <w:numPr>
          <w:ilvl w:val="1"/>
          <w:numId w:val="1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выступления каждого отряда и знаменной группы вносятся в оценочный лист (форма 3, 4) и оформляются сводным протоколом в соответствии с номинацией.</w:t>
      </w:r>
    </w:p>
    <w:p w:rsidR="0045143E" w:rsidRPr="0045143E" w:rsidRDefault="0045143E" w:rsidP="0045143E">
      <w:pPr>
        <w:widowControl w:val="0"/>
        <w:numPr>
          <w:ilvl w:val="1"/>
          <w:numId w:val="1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районном этапе отряды награждаются    районными оргкомитетами.</w:t>
      </w:r>
    </w:p>
    <w:p w:rsidR="0045143E" w:rsidRPr="0045143E" w:rsidRDefault="0045143E" w:rsidP="0045143E">
      <w:pPr>
        <w:widowControl w:val="0"/>
        <w:numPr>
          <w:ilvl w:val="1"/>
          <w:numId w:val="1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Отряды-победители областного Смотра-конкурса в каждой номинации награждаются грамотами министерства образования и науки Самарской области (</w:t>
      </w:r>
      <w:r w:rsidRPr="00451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II, </w:t>
      </w:r>
      <w:r w:rsidRPr="00451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По усмотрению жюри количество призеров может быть увеличено. </w:t>
      </w:r>
    </w:p>
    <w:p w:rsidR="0045143E" w:rsidRPr="0045143E" w:rsidRDefault="0045143E" w:rsidP="0045143E">
      <w:pPr>
        <w:widowControl w:val="0"/>
        <w:numPr>
          <w:ilvl w:val="1"/>
          <w:numId w:val="1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  отрядам за участие вручаются грамоты Юго-Восточного управления.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Возможно награждение памятными призами от спонсоров мероприятия.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Контакты.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 вопросам проведения областного Смотра-конкурса обращаться: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Нефтегорский Ресурсный центр – Мальцева Маргарита Валерьевна,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8(84670) 2-14-40, факс: 8(84670) 2-58-35,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maltsevam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Смотра-конкурса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«Бравые солдаты с песнею идут».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Прибытие отрядов на площадь. Регистрация.</w:t>
      </w:r>
    </w:p>
    <w:p w:rsidR="0045143E" w:rsidRPr="0045143E" w:rsidRDefault="0045143E" w:rsidP="0045143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Жеребьевка.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Общее построение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отряды строятся друг за другом в 2 шеренги на правом фланге, строевым шагом одновременно под марш проходят   на заранее отведенное место).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Вынос флага Российской Федерации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знамённой группой.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Приветственное слово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(участников парада поздравляют приглашенные гости).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Представление  Жюри  Смотра-конкурса.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Доклад командиров отрядов Командующему парадом   о готовности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командиры выходят к командующему последовательно, каждый следующий командир начинает отдавать команды отряду о равнении сразу же после того, как предыдущий командир повернётся от командующего и начнёт движение к своему отряду).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Командующий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Командирам отрядов доложить о готовности.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Командир первого отряда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шаг вперед, поворачивается налево, командует отряду: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Отряд, равняйсь, смирно! Равнение на средину! Командир идёт (кратчайшим путем) строевым шагом к Командующему и встаёт перед Командующим на расстоянии (2-3 шага). Если в элементы формы входит головной убор (у командира отряда обязательно!), командир отдает честь Командующему и докладывает по форме: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Командующий парадом!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Отряд (отряд говорит название)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проведению Парада, посвященного годовщине Великой Победы!  (отряд говорит: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Готов!)</w:t>
      </w:r>
      <w:proofErr w:type="gramEnd"/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Наш девиз: (отряд говорит девиз).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Командир отряда (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говорит  только свою фамилию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Командующий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Вольно!  Встать в строй!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Командир  отряда: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Есть!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Командир, сдавший рапорт, поворачивается кругом, кратчайшим путем  идет к своему отряду, встает на свое место, дает отряду команду «Вольно».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рапорт сдают все командиры.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Приветствие и обращение Командующего к отрядам.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омандующий проходит все отряды (звучит фонограмма).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приближении Командующего к отряду, командир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отряда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команду: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Отряд, смирно!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Командующий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Здравствуйте, товарищи летчики! (у каждого отряда говорится свой род войск)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Отряд: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Здравия желаем, товарищ командующий!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Командующий: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Поздравляю вас с праздником!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Отряд: -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Ура! Ура!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Командующий обходит все отряды. Отряды отвечают по такому же порядку.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Командующий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Отряды, вольно! Общая команда: - Разойдись!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для выступления приглашаются отряды в соответствии с жеребьевкой) Командующий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Командиру отряда «…….» приступить к выполнению строевых упражнений!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Выполнение отрядами  элементов строевых упражнений.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Отряды по порядку выполняют строевые упражнения.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Командир  строит отряд на исходной  позиции и  дает  команду: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Отряд, равняйсь, смирно, вольно, разойдись!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отряду необходимо выполнить  все строевые упражнения в центре площади перед жюри и гостями Смотра-конкурса.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Командир быстрым шагом  следует  в центр площади</w:t>
      </w:r>
      <w:r w:rsidRPr="004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дает команду отряду: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-Отряд,   в 1 шеренгу становись!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Далее командир дает последовательно команды (периодически следует давать команды отряду о равнении)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Расчет по – порядку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Расчет на 1-ый, 2-ой.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Перестроение в 2 шеренги.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Командир даёт команду:</w:t>
      </w:r>
      <w:proofErr w:type="gramEnd"/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«Отряд, в две шеренги стройся!»)</w:t>
      </w:r>
      <w:proofErr w:type="gramEnd"/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Выход из строя  и возвращение в строй.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Командир даёт команду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 - Рядовой Иванов!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Рядовой Иванов отвечает с места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 - Я!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Командир: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Выйти из строя!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Рядовой: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Есть!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  первой  команде рядовой строевым шагом выходит из строя  на 3 шага (либо на указанное командиром количество шагов), считая от первой шеренги (если отряд стоит в две шеренги), останавливается и поворачивается лицом к строю.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Командир: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Встать в строй!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Рядовой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 (прикладывает руку к головному убору!!!) – Есть!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второй команде рядовой, с первым шагом опускает руку, двигаясь строевым шагом, кратчайшим путём становится  на своё место в строю.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 Подход к начальнику и отход от него.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Командир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Рядовой Петров!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Рядовой Петров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Я!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Командир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 мне!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Рядовой: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первой команде рядовой, сделав один - два шага от первой шеренги прямо, на ходу поворачивается в сторону начальника, кратчайшим путём подходит строевым шагом к командиру, за два шага остановившись перед ним (одновременно с приставлением ноги прикладывает правую руку к головному убору), докладывает о прибытии.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Рядовой: -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 командир. Рядовой Петров по Вашему приказу прибыл (руку опускает). 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Командир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Стать в строй!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Рядовой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(прикладывает руку к головному убору!!!) Есть!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второй команде рядовой поворачивается в сторону движения, с первым шагом опускает руку,  строевым шагом доходит до отряда,  становится  на своё место в строю.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Командир, подавая команду рядовому, прикладывает руку к головному убору и опускает её.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При выходе рядового из первой шеренги его место занимает стоящий за ним рядовой второй шеренги.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Перестроение  в одну шеренгу.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Расчет на 1-ый, 2-ой, 3-ий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Перестроение в 3 шеренги.  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Выполнить  повороты направо, налево, кругом.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10. Повороты в движении (упражнение выполняется   отрядом в полном составе)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Командир   даёт команды:  «Отряд, равняйсь, смирно!», «Прямо шагом марш!» «Направо!»,  «Направо!», «Кругом!» «Налево!», «Налево!» «На месте стой!». По ходу движения, не останавливаясь,  отряд  выполняет команды командира.    ВНИМАНИЕ! КОМАНДЫ НЕОБХОДИМО ДАВАТЬ  В ЗАВИСИМОСТИ ОТ МЕСТОПОЛОЖЕНИЯ  ОТРЯДА,  ОТНОСИТЕЛЬНО  РАЗЛИЧНЫХ «ПРЕГРАД»!!!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11.  Командир дает отряду   команды  сомкнуться («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направляющему сомкнись!»,   равнение, движение вперед.)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12.   Пройти строевым шагом мимо Командующего, жюри, гостей, при этом командир должен дать команду:  - Отряд, смирно! Равнение направо!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13.  Пройти строевым шагом по периметру площади с песней (по возможности до исходного места отряда).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14.  Встать соответственно на исходную позицию.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  Дать отряду команду: - Отряд, вольно, разойдись!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Выполнение знаменными группами   элементов строевых упражнений.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команды знамени может использоваться флаг (отряда, школы, муниципального района, за исключением Флага Российской Федерации и Флага Самарской области).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Знаменные группы по порядку выполняют следующие упражнения:</w:t>
      </w:r>
    </w:p>
    <w:p w:rsidR="0045143E" w:rsidRPr="0045143E" w:rsidRDefault="0045143E" w:rsidP="0045143E">
      <w:pPr>
        <w:numPr>
          <w:ilvl w:val="0"/>
          <w:numId w:val="18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командира;</w:t>
      </w:r>
    </w:p>
    <w:p w:rsidR="0045143E" w:rsidRPr="0045143E" w:rsidRDefault="0045143E" w:rsidP="0045143E">
      <w:pPr>
        <w:numPr>
          <w:ilvl w:val="0"/>
          <w:numId w:val="18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 Выноса знамени;</w:t>
      </w:r>
    </w:p>
    <w:p w:rsidR="0045143E" w:rsidRPr="0045143E" w:rsidRDefault="0045143E" w:rsidP="0045143E">
      <w:pPr>
        <w:numPr>
          <w:ilvl w:val="0"/>
          <w:numId w:val="18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Представления знамени;</w:t>
      </w:r>
    </w:p>
    <w:p w:rsidR="0045143E" w:rsidRPr="0045143E" w:rsidRDefault="0045143E" w:rsidP="0045143E">
      <w:pPr>
        <w:numPr>
          <w:ilvl w:val="0"/>
          <w:numId w:val="18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Склонения знамени;</w:t>
      </w:r>
    </w:p>
    <w:p w:rsidR="0045143E" w:rsidRPr="0045143E" w:rsidRDefault="0045143E" w:rsidP="0045143E">
      <w:pPr>
        <w:numPr>
          <w:ilvl w:val="0"/>
          <w:numId w:val="18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Относа знамени.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командира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исходном рубеже находится командир, за ним знаменная группа (в одну шеренгу, в колонну по одному).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Командир, сделав 2 шага прямо, строевым шагом кратчайшим путем подходит к командующему (председателю жюри номинации), останавливается перед ним в двух-трёх шагах, поворачивается и докладывает: «Товарищ командующий.   Отделение (название   команды) для прохождения конкурсных испытаний в номинации «Знаменные группы» построено. Командир отделения (Фамилия)». (С приставлением ноги рука прикладывается к головному убору; после доклада рука опускается).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команду   командующего  «К прохождению конкурсных испытаний - Приступить», командир отвечает «Есть», прикладывает руку к головному убору. Командир поворачивается направо, делает три шага вперед (с первым шагом опускает руку), останавливается и поворачивается кругом.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 «Вынос знамени»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 командует: «Знамённая группа, на исходное положение, шагом - МАРШ». По предварительной команде «Шагом» знаменщик переводит знамя в положение на левое плечо и держит его левой рукой, вытянутой по древку, а правую руку опускает.  По исполнительной команде знамёнщик с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ассистентами начинают движение строевым шагом и вносят знамя. Командир приветствует знамя.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 к жюри знаменная группа заносит правое плечо вперед, и, сделав 1-2 шага, останавливается напротив жюри.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строю на месте знаменщик держит знамя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 «Представление знамени»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командира: «Знамя - ПРЕДСТАВИТЬ» знамёнщик делает шаг вперёд и приступает к показу знамени.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 древко знамени левой  рукой у полотнища, а правой рукой держа древко у основания, знамёнщик медленно поворачивает знамя во фронтальной плоскости, переводя из  вертикального     положения в почти горизонтальное </w:t>
      </w:r>
      <w:proofErr w:type="spell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навершием</w:t>
      </w:r>
      <w:proofErr w:type="spell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влево, показывая аверс (лицевую сторону) знамени, а затем возвращая его в вертикальное положение.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знамёнщик перехватывает древко знамени и берёт его правой рукой у полотнища, а левой рукой - у основания. Затем он наклоняет знамя вправо, показывая реверс (тыльную сторону).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Знамёнщик поворачивает голову в сторону </w:t>
      </w:r>
      <w:proofErr w:type="spell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навершия</w:t>
      </w:r>
      <w:proofErr w:type="spell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командир рассказывает о знамени.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знамени, вначале указывается цвет, а затем - форма знамени (квадратное, прямоугольное, с золотой (серебряной) бахромой).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описывается лицевая, а после этого - тыльная сторона (при наличии) знамени. Далее идёт описание </w:t>
      </w:r>
      <w:proofErr w:type="spell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навершия</w:t>
      </w:r>
      <w:proofErr w:type="spell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краткий рассказ об истории знамени. После окончания рассказа о знамени, знамёнщик делает шаг назад и встаёт в строй. При этом нижний конец древка должен находиться у середины ступни правой ноги.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 «Склонение знамени»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командира: «Знамя - СКЛОНИТЬ» знамёнщик медленно наклоняет знамя, выпрямляя руку (не поднимая знамя) и затем ставит знамя в первоначальное положение. При склонении знамени знаменная группа головы наклоняет вниз.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Ритуал «Относ знамени»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вариант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подходит и становится перед знаменной группой. По команде командира «К торжественному маршу» знамёнщик переводит знамя в положение для движения торжественным маршем. Командует: «</w:t>
      </w:r>
      <w:proofErr w:type="spell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proofErr w:type="spell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-ВО». Знаменная группа поворачивается направо, командир поворачивается налево.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командира  «Шагом - МАРШ» знамённая группа начинает движение на исходное положение для прохождения торжественным маршем (исходное положение определяется судьёй).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Подойдя на исходное положение командир командует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месте». «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Нале-ВО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«ПРЯМО»» и под руководством командира знаменная группа проходит мимо судейского стола.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вариант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подходит и становится справа от знаменной группы. Командует: «</w:t>
      </w:r>
      <w:proofErr w:type="spell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proofErr w:type="spell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-ВО. Знамённая группа, за мной, шагом - МАРШ».  По предварительной команде  знаменщик переводит знамя в положение «На ПЛЕЧО».  По исполнительной команде командир и  знамённая группа  начинают движение строевым шагом и выходят на исходное положение для прохождения торжественным маршем. На исходном положении по команде командира: «На месте - СТОЙ» все останавливаются. Знаменщик ставит знамя древком у середины ступни правой ноги, держит свободно опущенной правой рукой. По команде «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Нале-ВО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знаменная группа поворачивается, командир выходит из строя и становится перед знаменной группой.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командира «К торжественному маршу» «Знамёнщик, за мной, шагом - МАРШ».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командира «К торжественному маршу» знамёнщик переводит знамя в положение для движения торжественным маршем. По команде командира  «Знамёнщик, за мной, шагом - МАРШ» знамённая группа начинает движение и проходит мимо жюри. 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Командир во время прохождения торжественным маршем руку прикладывает к головному убору и поворачивает голову в сторону жюри; знамённая группа голову при прохождении  не поворачивает, руки продолжают движение около тела.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Завершив выступление, командир подходит к командующему и докладывает об окончании выступления: «Товарищ командующий.  Показ знамени (название   команды)   окончен.   Командир   отделения (Фамилия)». После разрешения судьи командир уходит.      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действия знаменных групп прилагаются в отдельном файле формата </w:t>
      </w:r>
      <w:proofErr w:type="spellStart"/>
      <w:r w:rsidRPr="00451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  Обед на походной  солдатской кухне. Отдых. Фотосессия.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«Поют кадеты»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хоровых коллективов кадетских классов)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     Работа жюри. Подведение итогов смотра.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    Общее построение отрядов.  Награждение.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    Обращение Командующего ко всем участникам смотра.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Командующий обращается ко всем одновременно: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Командующий: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Парад, равняйсь, смирно!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Товарищи юнармейцы! Благодарю вас за хорошую строевую выправку!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Отряды (одновременно):   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Служу Отечеству!</w:t>
      </w:r>
    </w:p>
    <w:p w:rsidR="0045143E" w:rsidRPr="0045143E" w:rsidRDefault="0045143E" w:rsidP="0045143E">
      <w:pPr>
        <w:widowControl w:val="0"/>
        <w:numPr>
          <w:ilvl w:val="0"/>
          <w:numId w:val="17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Заключительная часть смотра.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Перестроение.  Движение отрядов к Обелиску Славы для возложения цветов (Цветы отряды готовят заранее самостоятельно).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     Фотосессия.  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     Отъезд участников.    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областном Смотре-конкурсе </w:t>
      </w:r>
    </w:p>
    <w:p w:rsidR="0045143E" w:rsidRPr="0045143E" w:rsidRDefault="0045143E" w:rsidP="004514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«Бравые солдаты с песнею идут» -2018</w:t>
      </w:r>
    </w:p>
    <w:p w:rsidR="0045143E" w:rsidRPr="0045143E" w:rsidRDefault="0045143E" w:rsidP="0045143E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3E" w:rsidRPr="0045143E" w:rsidRDefault="0045143E" w:rsidP="004514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Территория _____</w:t>
      </w:r>
      <w:r w:rsidRPr="004514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(указывается территориальное управление </w:t>
      </w:r>
      <w:proofErr w:type="spellStart"/>
      <w:r w:rsidRPr="004514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МОиН</w:t>
      </w:r>
      <w:proofErr w:type="spellEnd"/>
      <w:r w:rsidRPr="004514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4514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</w:t>
      </w:r>
      <w:proofErr w:type="gramEnd"/>
      <w:r w:rsidRPr="004514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)_</w:t>
      </w:r>
      <w:r w:rsidRPr="004514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</w:t>
      </w:r>
    </w:p>
    <w:p w:rsidR="0045143E" w:rsidRPr="0045143E" w:rsidRDefault="0045143E" w:rsidP="004514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Номинация _________________________________________________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Образовательное учреждение (клуб, объединение)__________________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Название команды (род войск –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обязательно!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)*____________________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Девиз отряда*_________________________________________________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6.Фамилия и имя командира 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(полностью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Название  строевой песни*______________________________________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ФИО  руководителя отряда (</w:t>
      </w: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полностью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</w:t>
      </w:r>
    </w:p>
    <w:p w:rsidR="0045143E" w:rsidRPr="0045143E" w:rsidRDefault="0045143E" w:rsidP="004514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9.Участие в концертной (показательной) программе во время работы Жюри по подведению итогов (кто выступает, что исполняет)    _____________________________________________________________</w:t>
      </w:r>
    </w:p>
    <w:p w:rsidR="0045143E" w:rsidRPr="0045143E" w:rsidRDefault="0045143E" w:rsidP="004514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Необходимое оборудование (для показательного выступления)</w:t>
      </w:r>
    </w:p>
    <w:p w:rsidR="0045143E" w:rsidRPr="0045143E" w:rsidRDefault="0045143E" w:rsidP="004514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    ____________________________________________________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 Факс:  ______________________________________________________</w:t>
      </w:r>
    </w:p>
    <w:p w:rsidR="0045143E" w:rsidRPr="0045143E" w:rsidRDefault="0045143E" w:rsidP="004514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13. Контактный телефон _________________________________________</w:t>
      </w:r>
    </w:p>
    <w:p w:rsidR="0045143E" w:rsidRPr="0045143E" w:rsidRDefault="0045143E" w:rsidP="004514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 Количество всего детей и руководителей,  прибывших на смотр 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 Количество  человек для заказа обеда____________________________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143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*за исключением участников номинации «Знаменные группы»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ОУ ____________________________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предоставления заявки___________________</w:t>
      </w: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3 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 оценивания  выступления отрядов на областном Смотре-конкурсе «Бравые солдаты с песнею идут»-2018</w:t>
      </w:r>
    </w:p>
    <w:tbl>
      <w:tblPr>
        <w:tblW w:w="106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86"/>
        <w:gridCol w:w="3285"/>
        <w:gridCol w:w="872"/>
        <w:gridCol w:w="841"/>
        <w:gridCol w:w="841"/>
        <w:gridCol w:w="851"/>
        <w:gridCol w:w="839"/>
        <w:gridCol w:w="850"/>
        <w:gridCol w:w="865"/>
        <w:gridCol w:w="845"/>
      </w:tblGrid>
      <w:tr w:rsidR="0045143E" w:rsidRPr="0045143E" w:rsidTr="00731D4F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отрядов</w:t>
            </w:r>
          </w:p>
        </w:tc>
      </w:tr>
      <w:tr w:rsidR="0045143E" w:rsidRPr="0045143E" w:rsidTr="00731D4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   отряда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отряда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   рапорта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</w:t>
            </w:r>
          </w:p>
          <w:p w:rsidR="0045143E" w:rsidRPr="0045143E" w:rsidRDefault="0045143E" w:rsidP="004514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командующего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Перестроение отряда </w:t>
            </w:r>
          </w:p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2 шеренги, </w:t>
            </w:r>
            <w:proofErr w:type="gramEnd"/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колонну по 3)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 рядового из строя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   рядового к начальнику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 отряда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 отряда    в движении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Маршировка  отряда по периметру   в движении</w:t>
            </w:r>
          </w:p>
          <w:p w:rsidR="0045143E" w:rsidRPr="0045143E" w:rsidRDefault="0045143E" w:rsidP="004514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(строевой шаг)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президиума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командира отряда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строевой песни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жюри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  (______________________) </w:t>
      </w:r>
      <w:proofErr w:type="gramEnd"/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(______________________)   </w:t>
      </w: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4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 оценивания  выступления знаменных групп на областном Смотре-конкурсе  «Бравые солдаты с песнею идут»-2018</w:t>
      </w: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86"/>
        <w:gridCol w:w="3285"/>
        <w:gridCol w:w="872"/>
        <w:gridCol w:w="841"/>
        <w:gridCol w:w="841"/>
        <w:gridCol w:w="851"/>
        <w:gridCol w:w="839"/>
        <w:gridCol w:w="850"/>
        <w:gridCol w:w="865"/>
        <w:gridCol w:w="845"/>
      </w:tblGrid>
      <w:tr w:rsidR="0045143E" w:rsidRPr="0045143E" w:rsidTr="00731D4F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знаменных групп</w:t>
            </w:r>
          </w:p>
        </w:tc>
      </w:tr>
      <w:tr w:rsidR="0045143E" w:rsidRPr="0045143E" w:rsidTr="00731D4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   группы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группы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рапорта о прибытии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(баллы снижаются за: неправильное содержание доклада; неправильное прикладывание руки к головному убору; 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нарушение строевой стойки;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невыполнение приема)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вынос знамени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(баллы снижаются за: нарушение равнения, не соблюдение интервалов; 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неверное положение знамени;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ошибки в движении строевым шагом;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падение знамени или касание полотнищем пола; невыполнение приема)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знамени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(баллы снижаются за: </w:t>
            </w: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нарушение строевой стойки;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неверное положение знамени, рук и головы знаменщика;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ошибки в представлении знамени (речевые);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падение знамени или касание полотнищем пола; невыполнение приема)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знамени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(баллы снижаются за: </w:t>
            </w: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нарушение строевой стойки;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неверное выполнение приема;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падение знамени или касание полотнищем пола; 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lastRenderedPageBreak/>
              <w:t>невыполнение приема)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 знамени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(баллы снижаются за: </w:t>
            </w:r>
            <w:r w:rsidRPr="00451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нарушение равнения и несоблюдение интервалов;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неправильное выполнение приема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ошибки в движении строевым шагом; падение знамени или касание полотнищем пола; 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невыполнение приема)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рапорта об окончании выступления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(баллы снижаются за: неправильное содержание доклада; неправильное прикладывание руки к головному убору; 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нарушение строевой стойки;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невыполнение приема)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командира 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(баллы снижаются за: нарушение строевой стойки;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ошибки в движении строевым шагом;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нет разделения команды на </w:t>
            </w:r>
            <w:proofErr w:type="gramStart"/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предварительную</w:t>
            </w:r>
            <w:proofErr w:type="gramEnd"/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и исполнительную;</w:t>
            </w:r>
          </w:p>
          <w:p w:rsidR="0045143E" w:rsidRPr="0045143E" w:rsidRDefault="0045143E" w:rsidP="0045143E">
            <w:pPr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45143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команды подаются  не четко; содержание команд не соответствуют Уставу)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5143E" w:rsidRPr="0045143E" w:rsidTr="00731D4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E" w:rsidRPr="0045143E" w:rsidRDefault="0045143E" w:rsidP="0045143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жюри</w:t>
      </w:r>
      <w:proofErr w:type="gramStart"/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  (______________________) </w:t>
      </w:r>
      <w:proofErr w:type="gramEnd"/>
    </w:p>
    <w:p w:rsidR="0045143E" w:rsidRPr="0045143E" w:rsidRDefault="0045143E" w:rsidP="0045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(______________________)   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распоряжению</w:t>
      </w: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20.03.208г. № 124-од</w:t>
      </w:r>
    </w:p>
    <w:p w:rsidR="0045143E" w:rsidRPr="0045143E" w:rsidRDefault="0045143E" w:rsidP="00451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Смотра-конкурса «Бравые солдаты с песнею идут»</w:t>
      </w:r>
    </w:p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69"/>
      </w:tblGrid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Пичугин В.Н.</w:t>
            </w:r>
          </w:p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муниципального района Нефтегорский (по согласованию)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Репин А.В. </w:t>
            </w: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городского поселения Нефтегорск (по согласованию)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 Е.Ю.</w:t>
            </w:r>
          </w:p>
          <w:p w:rsidR="0045143E" w:rsidRPr="0045143E" w:rsidRDefault="0045143E" w:rsidP="0045143E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Юго-Восточного управления министерства образования и науки Самарской области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Н.В.</w:t>
            </w: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ГБУЗ «</w:t>
            </w:r>
            <w:proofErr w:type="spellStart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Нефтегорская</w:t>
            </w:r>
            <w:proofErr w:type="spellEnd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больница» (по согласованию)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suppressAutoHyphens/>
              <w:spacing w:after="0" w:line="100" w:lineRule="atLeast"/>
              <w:ind w:right="5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Булавин А.В.</w:t>
            </w: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suppressAutoHyphens/>
              <w:snapToGrid w:val="0"/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директор МБУ «Культура» (по согласованию)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suppressAutoHyphens/>
              <w:snapToGrid w:val="0"/>
              <w:spacing w:after="0" w:line="100" w:lineRule="atLeast"/>
              <w:ind w:right="5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45143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Кутепова</w:t>
            </w:r>
            <w:proofErr w:type="spellEnd"/>
            <w:r w:rsidRPr="0045143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С.П.</w:t>
            </w:r>
          </w:p>
          <w:p w:rsidR="0045143E" w:rsidRPr="0045143E" w:rsidRDefault="0045143E" w:rsidP="0045143E">
            <w:pPr>
              <w:widowControl w:val="0"/>
              <w:suppressLineNumbers/>
              <w:suppressAutoHyphens/>
              <w:spacing w:after="0" w:line="100" w:lineRule="atLeast"/>
              <w:ind w:right="5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suppressAutoHyphens/>
              <w:snapToGrid w:val="0"/>
              <w:spacing w:after="0" w:line="100" w:lineRule="atLeast"/>
              <w:ind w:right="5"/>
              <w:contextualSpacing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директор МБУ «Дом молодежных организаций муниципального района Нефтегорский» (по согласованию)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Н.В.</w:t>
            </w:r>
          </w:p>
          <w:p w:rsidR="0045143E" w:rsidRPr="0045143E" w:rsidRDefault="0045143E" w:rsidP="0045143E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ГБУ ДПО ЦПК «Нефтегорский РЦ»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Теряева Л.И.</w:t>
            </w:r>
          </w:p>
          <w:p w:rsidR="0045143E" w:rsidRPr="0045143E" w:rsidRDefault="0045143E" w:rsidP="0045143E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организации образования Юго-Восточного управления министерства образования и науки Самарской области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tabs>
                <w:tab w:val="left" w:pos="375"/>
              </w:tabs>
              <w:suppressAutoHyphens/>
              <w:snapToGrid w:val="0"/>
              <w:spacing w:after="0" w:line="360" w:lineRule="auto"/>
              <w:ind w:right="5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Сухинина</w:t>
            </w:r>
            <w:proofErr w:type="spellEnd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45143E" w:rsidRPr="0045143E" w:rsidRDefault="0045143E" w:rsidP="0045143E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организации образования Юго-Восточного управления  министерства образования и науки Самарской области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Чупахин</w:t>
            </w:r>
            <w:proofErr w:type="spellEnd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45143E" w:rsidRPr="0045143E" w:rsidRDefault="0045143E" w:rsidP="0045143E">
            <w:pPr>
              <w:spacing w:after="0" w:line="100" w:lineRule="atLeast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Военный   комиссар Нефтегорского и </w:t>
            </w:r>
            <w:proofErr w:type="gramStart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</w:t>
            </w:r>
            <w:proofErr w:type="gramEnd"/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районов Самарской области, майор (по согласованию)</w:t>
            </w:r>
          </w:p>
        </w:tc>
      </w:tr>
      <w:tr w:rsidR="0045143E" w:rsidRPr="0045143E" w:rsidTr="00731D4F">
        <w:tc>
          <w:tcPr>
            <w:tcW w:w="567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5143E" w:rsidRPr="0045143E" w:rsidRDefault="0045143E" w:rsidP="0045143E">
            <w:pPr>
              <w:widowControl w:val="0"/>
              <w:suppressLineNumbers/>
              <w:suppressAutoHyphens/>
              <w:spacing w:after="0" w:line="100" w:lineRule="atLeast"/>
              <w:ind w:right="5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45143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Яковлев Ю.А.</w:t>
            </w:r>
          </w:p>
        </w:tc>
        <w:tc>
          <w:tcPr>
            <w:tcW w:w="5669" w:type="dxa"/>
            <w:shd w:val="clear" w:color="auto" w:fill="auto"/>
          </w:tcPr>
          <w:p w:rsidR="0045143E" w:rsidRPr="0045143E" w:rsidRDefault="0045143E" w:rsidP="0045143E">
            <w:pPr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полиции МО МВД России «Нефтегорский» (по согласованию)</w:t>
            </w:r>
          </w:p>
        </w:tc>
      </w:tr>
    </w:tbl>
    <w:p w:rsidR="0045143E" w:rsidRPr="0045143E" w:rsidRDefault="0045143E" w:rsidP="00451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3E" w:rsidRPr="0045143E" w:rsidRDefault="0045143E" w:rsidP="0045143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9F2" w:rsidRDefault="002579F2" w:rsidP="0045143E">
      <w:pPr>
        <w:contextualSpacing/>
      </w:pPr>
    </w:p>
    <w:sectPr w:rsidR="0025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24481FC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332"/>
        </w:tabs>
        <w:ind w:left="2332" w:hanging="720"/>
      </w:pPr>
    </w:lvl>
    <w:lvl w:ilvl="3">
      <w:start w:val="1"/>
      <w:numFmt w:val="decimal"/>
      <w:lvlText w:val="%1.%2.%3.%4."/>
      <w:lvlJc w:val="left"/>
      <w:pPr>
        <w:tabs>
          <w:tab w:val="num" w:pos="3138"/>
        </w:tabs>
        <w:ind w:left="3138" w:hanging="720"/>
      </w:pPr>
    </w:lvl>
    <w:lvl w:ilvl="4">
      <w:start w:val="1"/>
      <w:numFmt w:val="decimal"/>
      <w:lvlText w:val="%1.%2.%3.%4.%5."/>
      <w:lvlJc w:val="left"/>
      <w:pPr>
        <w:tabs>
          <w:tab w:val="num" w:pos="4304"/>
        </w:tabs>
        <w:ind w:left="4304" w:hanging="1080"/>
      </w:p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76"/>
        </w:tabs>
        <w:ind w:left="62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2"/>
        </w:tabs>
        <w:ind w:left="70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9C330D"/>
    <w:multiLevelType w:val="hybridMultilevel"/>
    <w:tmpl w:val="CB1C9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048B1"/>
    <w:multiLevelType w:val="hybridMultilevel"/>
    <w:tmpl w:val="E7D44E34"/>
    <w:lvl w:ilvl="0" w:tplc="EE084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1B5A"/>
    <w:multiLevelType w:val="multilevel"/>
    <w:tmpl w:val="E624B1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0D11F08"/>
    <w:multiLevelType w:val="hybridMultilevel"/>
    <w:tmpl w:val="6256D8CC"/>
    <w:lvl w:ilvl="0" w:tplc="17D6EC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D22921"/>
    <w:multiLevelType w:val="hybridMultilevel"/>
    <w:tmpl w:val="3DAECBB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4E2CE0"/>
    <w:multiLevelType w:val="multilevel"/>
    <w:tmpl w:val="75B88F30"/>
    <w:lvl w:ilvl="0">
      <w:start w:val="1"/>
      <w:numFmt w:val="bullet"/>
      <w:lvlText w:val="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0">
    <w:nsid w:val="4562734B"/>
    <w:multiLevelType w:val="hybridMultilevel"/>
    <w:tmpl w:val="9C0E4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11C80"/>
    <w:multiLevelType w:val="hybridMultilevel"/>
    <w:tmpl w:val="3B161A82"/>
    <w:lvl w:ilvl="0" w:tplc="B8169E6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D112F"/>
    <w:multiLevelType w:val="multilevel"/>
    <w:tmpl w:val="F8AA3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2"/>
        </w:tabs>
        <w:ind w:left="2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8"/>
        </w:tabs>
        <w:ind w:left="3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4"/>
        </w:tabs>
        <w:ind w:left="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76"/>
        </w:tabs>
        <w:ind w:left="6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2"/>
        </w:tabs>
        <w:ind w:left="7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800"/>
      </w:pPr>
      <w:rPr>
        <w:rFonts w:hint="default"/>
      </w:rPr>
    </w:lvl>
  </w:abstractNum>
  <w:abstractNum w:abstractNumId="13">
    <w:nsid w:val="65984242"/>
    <w:multiLevelType w:val="hybridMultilevel"/>
    <w:tmpl w:val="062410AC"/>
    <w:lvl w:ilvl="0" w:tplc="0346E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0002F2"/>
    <w:multiLevelType w:val="multilevel"/>
    <w:tmpl w:val="25F823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71715DA7"/>
    <w:multiLevelType w:val="multilevel"/>
    <w:tmpl w:val="53B48B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2"/>
        </w:tabs>
        <w:ind w:left="2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8"/>
        </w:tabs>
        <w:ind w:left="29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4"/>
        </w:tabs>
        <w:ind w:left="4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0"/>
        </w:tabs>
        <w:ind w:left="4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16"/>
        </w:tabs>
        <w:ind w:left="5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2"/>
        </w:tabs>
        <w:ind w:left="66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1800"/>
      </w:pPr>
      <w:rPr>
        <w:rFonts w:hint="default"/>
      </w:rPr>
    </w:lvl>
  </w:abstractNum>
  <w:abstractNum w:abstractNumId="16">
    <w:nsid w:val="732A6BF1"/>
    <w:multiLevelType w:val="hybridMultilevel"/>
    <w:tmpl w:val="B9A21C9A"/>
    <w:lvl w:ilvl="0" w:tplc="F72298E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54406FE"/>
    <w:multiLevelType w:val="hybridMultilevel"/>
    <w:tmpl w:val="D2DE1CEE"/>
    <w:lvl w:ilvl="0" w:tplc="17D6ECA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BAF45EE"/>
    <w:multiLevelType w:val="hybridMultilevel"/>
    <w:tmpl w:val="DEDAFFF6"/>
    <w:lvl w:ilvl="0" w:tplc="F8D82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9845B1"/>
    <w:multiLevelType w:val="hybridMultilevel"/>
    <w:tmpl w:val="18027DC0"/>
    <w:lvl w:ilvl="0" w:tplc="88A49FE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</w:num>
  <w:num w:numId="7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17"/>
  </w:num>
  <w:num w:numId="16">
    <w:abstractNumId w:val="6"/>
  </w:num>
  <w:num w:numId="17">
    <w:abstractNumId w:val="19"/>
  </w:num>
  <w:num w:numId="18">
    <w:abstractNumId w:val="8"/>
  </w:num>
  <w:num w:numId="19">
    <w:abstractNumId w:val="7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3E"/>
    <w:rsid w:val="002579F2"/>
    <w:rsid w:val="004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5143E"/>
  </w:style>
  <w:style w:type="table" w:styleId="a3">
    <w:name w:val="Table Grid"/>
    <w:basedOn w:val="a1"/>
    <w:rsid w:val="0045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51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51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5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514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rsid w:val="0045143E"/>
    <w:rPr>
      <w:color w:val="0000FF"/>
      <w:u w:val="single"/>
    </w:rPr>
  </w:style>
  <w:style w:type="paragraph" w:styleId="a8">
    <w:name w:val="header"/>
    <w:basedOn w:val="a"/>
    <w:link w:val="a9"/>
    <w:rsid w:val="00451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5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5143E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4514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451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5143E"/>
  </w:style>
  <w:style w:type="table" w:styleId="a3">
    <w:name w:val="Table Grid"/>
    <w:basedOn w:val="a1"/>
    <w:rsid w:val="0045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51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51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5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514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rsid w:val="0045143E"/>
    <w:rPr>
      <w:color w:val="0000FF"/>
      <w:u w:val="single"/>
    </w:rPr>
  </w:style>
  <w:style w:type="paragraph" w:styleId="a8">
    <w:name w:val="header"/>
    <w:basedOn w:val="a"/>
    <w:link w:val="a9"/>
    <w:rsid w:val="00451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5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5143E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4514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451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sevam.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polnik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tsevam.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2018-03-20T12:22:00Z</dcterms:created>
  <dcterms:modified xsi:type="dcterms:W3CDTF">2018-03-20T12:25:00Z</dcterms:modified>
</cp:coreProperties>
</file>