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968"/>
        <w:gridCol w:w="4318"/>
      </w:tblGrid>
      <w:tr w:rsidR="0082159E" w:rsidRPr="008B76B3">
        <w:trPr>
          <w:trHeight w:hRule="exact" w:val="3951"/>
        </w:trPr>
        <w:tc>
          <w:tcPr>
            <w:tcW w:w="4968" w:type="dxa"/>
          </w:tcPr>
          <w:p w:rsidR="0082159E" w:rsidRPr="008B76B3" w:rsidRDefault="0082159E" w:rsidP="009D0A32">
            <w:pPr>
              <w:tabs>
                <w:tab w:val="left" w:pos="1260"/>
              </w:tabs>
              <w:spacing w:line="240" w:lineRule="auto"/>
              <w:jc w:val="center"/>
            </w:pPr>
          </w:p>
        </w:tc>
        <w:tc>
          <w:tcPr>
            <w:tcW w:w="4318" w:type="dxa"/>
          </w:tcPr>
          <w:p w:rsidR="0082159E" w:rsidRPr="008B76B3" w:rsidRDefault="0082159E" w:rsidP="009F4F9D">
            <w:pPr>
              <w:tabs>
                <w:tab w:val="left" w:pos="1260"/>
              </w:tabs>
              <w:spacing w:line="240" w:lineRule="auto"/>
              <w:jc w:val="left"/>
            </w:pPr>
          </w:p>
        </w:tc>
      </w:tr>
    </w:tbl>
    <w:p w:rsidR="0082159E" w:rsidRPr="008B76B3" w:rsidRDefault="0082159E" w:rsidP="008B76B3">
      <w:pPr>
        <w:tabs>
          <w:tab w:val="left" w:pos="1260"/>
        </w:tabs>
        <w:spacing w:after="0"/>
        <w:jc w:val="center"/>
      </w:pPr>
    </w:p>
    <w:p w:rsidR="0082159E" w:rsidRPr="008B76B3" w:rsidRDefault="0082159E" w:rsidP="008B76B3">
      <w:pPr>
        <w:tabs>
          <w:tab w:val="left" w:pos="1260"/>
        </w:tabs>
        <w:spacing w:after="0"/>
        <w:jc w:val="center"/>
      </w:pPr>
    </w:p>
    <w:p w:rsidR="00CA3B07" w:rsidRPr="00266EA1" w:rsidRDefault="00CA3B07" w:rsidP="00CA3B07">
      <w:pPr>
        <w:spacing w:after="0" w:line="240" w:lineRule="auto"/>
        <w:ind w:firstLine="0"/>
        <w:jc w:val="center"/>
        <w:rPr>
          <w:sz w:val="28"/>
          <w:szCs w:val="28"/>
        </w:rPr>
      </w:pPr>
      <w:r w:rsidRPr="00266EA1">
        <w:rPr>
          <w:sz w:val="28"/>
          <w:szCs w:val="28"/>
        </w:rPr>
        <w:t xml:space="preserve">Об организации и проведении </w:t>
      </w:r>
      <w:r>
        <w:rPr>
          <w:sz w:val="28"/>
          <w:szCs w:val="28"/>
        </w:rPr>
        <w:t>областной</w:t>
      </w:r>
    </w:p>
    <w:p w:rsidR="00CA3B07" w:rsidRDefault="00CA3B07" w:rsidP="00CA3B07">
      <w:pPr>
        <w:tabs>
          <w:tab w:val="center" w:pos="4535"/>
          <w:tab w:val="left" w:pos="6540"/>
        </w:tabs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266EA1">
        <w:rPr>
          <w:sz w:val="28"/>
          <w:szCs w:val="28"/>
        </w:rPr>
        <w:t xml:space="preserve">профильной смены </w:t>
      </w:r>
      <w:r>
        <w:rPr>
          <w:sz w:val="28"/>
          <w:szCs w:val="28"/>
        </w:rPr>
        <w:tab/>
      </w:r>
    </w:p>
    <w:p w:rsidR="0082159E" w:rsidRDefault="00CA3B07" w:rsidP="00CA3B07">
      <w:pPr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«Школа актива РДШ: Учись! Твори! Мечтай!»</w:t>
      </w:r>
    </w:p>
    <w:p w:rsidR="00CA3B07" w:rsidRPr="004F0903" w:rsidRDefault="00CA3B07" w:rsidP="00CA3B07">
      <w:pPr>
        <w:spacing w:after="0"/>
        <w:ind w:firstLine="0"/>
        <w:jc w:val="center"/>
        <w:rPr>
          <w:sz w:val="28"/>
          <w:szCs w:val="28"/>
        </w:rPr>
      </w:pPr>
    </w:p>
    <w:p w:rsidR="0082159E" w:rsidRPr="004F0903" w:rsidRDefault="00266EA1" w:rsidP="009F4F9D">
      <w:pPr>
        <w:spacing w:after="0"/>
        <w:rPr>
          <w:sz w:val="28"/>
          <w:szCs w:val="28"/>
        </w:rPr>
      </w:pPr>
      <w:r w:rsidRPr="00266EA1">
        <w:rPr>
          <w:sz w:val="28"/>
          <w:szCs w:val="28"/>
        </w:rPr>
        <w:t xml:space="preserve">В целях </w:t>
      </w:r>
      <w:r w:rsidR="00643682">
        <w:rPr>
          <w:sz w:val="28"/>
          <w:szCs w:val="28"/>
        </w:rPr>
        <w:t>развития Общероссийской общественно-государственной детско-юношеской организации «Российск</w:t>
      </w:r>
      <w:bookmarkStart w:id="0" w:name="_GoBack"/>
      <w:bookmarkEnd w:id="0"/>
      <w:r w:rsidR="00643682">
        <w:rPr>
          <w:sz w:val="28"/>
          <w:szCs w:val="28"/>
        </w:rPr>
        <w:t>ое движение</w:t>
      </w:r>
      <w:r w:rsidRPr="00266EA1">
        <w:rPr>
          <w:sz w:val="28"/>
          <w:szCs w:val="28"/>
        </w:rPr>
        <w:t xml:space="preserve"> </w:t>
      </w:r>
      <w:r w:rsidR="00643682">
        <w:rPr>
          <w:sz w:val="28"/>
          <w:szCs w:val="28"/>
        </w:rPr>
        <w:t xml:space="preserve">школьников» (далее – РДШ), формирования </w:t>
      </w:r>
      <w:r w:rsidRPr="00266EA1">
        <w:rPr>
          <w:sz w:val="28"/>
          <w:szCs w:val="28"/>
        </w:rPr>
        <w:t xml:space="preserve">у учащихся </w:t>
      </w:r>
      <w:r w:rsidR="00643682">
        <w:rPr>
          <w:sz w:val="28"/>
          <w:szCs w:val="28"/>
        </w:rPr>
        <w:t>социальной активности</w:t>
      </w:r>
      <w:r w:rsidR="0082159E" w:rsidRPr="004F0903">
        <w:rPr>
          <w:sz w:val="28"/>
          <w:szCs w:val="28"/>
        </w:rPr>
        <w:t>:</w:t>
      </w:r>
    </w:p>
    <w:p w:rsidR="000F7977" w:rsidRDefault="000F7977" w:rsidP="00C14C6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0F797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проведении областной профильной смены «Школа актива РДШ: Учись! Твори! Мечтай!» (далее – Смена) (приложение 1).</w:t>
      </w:r>
    </w:p>
    <w:p w:rsidR="000F7977" w:rsidRDefault="00266EA1" w:rsidP="000F797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82159E" w:rsidRPr="004F0903">
        <w:rPr>
          <w:sz w:val="28"/>
          <w:szCs w:val="28"/>
        </w:rPr>
        <w:t xml:space="preserve">осударственному бюджетному образовательному учреждению дополнительного образования </w:t>
      </w:r>
      <w:r w:rsidR="00643682">
        <w:rPr>
          <w:sz w:val="28"/>
          <w:szCs w:val="28"/>
        </w:rPr>
        <w:t>Самарской области</w:t>
      </w:r>
      <w:r w:rsidR="0082159E" w:rsidRPr="004F0903">
        <w:rPr>
          <w:sz w:val="28"/>
          <w:szCs w:val="28"/>
        </w:rPr>
        <w:t xml:space="preserve"> «</w:t>
      </w:r>
      <w:r w:rsidR="00643682">
        <w:rPr>
          <w:sz w:val="28"/>
          <w:szCs w:val="28"/>
        </w:rPr>
        <w:t>Самарский Дворец детского и юношеского творчества»</w:t>
      </w:r>
      <w:r w:rsidR="00F536EF" w:rsidRPr="004F0903">
        <w:rPr>
          <w:sz w:val="28"/>
          <w:szCs w:val="28"/>
        </w:rPr>
        <w:t xml:space="preserve"> (</w:t>
      </w:r>
      <w:r w:rsidR="00643682">
        <w:rPr>
          <w:sz w:val="28"/>
          <w:szCs w:val="28"/>
        </w:rPr>
        <w:t>Ивано</w:t>
      </w:r>
      <w:r w:rsidR="00F536EF" w:rsidRPr="004F0903">
        <w:rPr>
          <w:sz w:val="28"/>
          <w:szCs w:val="28"/>
        </w:rPr>
        <w:t>ву)</w:t>
      </w:r>
      <w:r w:rsidR="000F7977">
        <w:rPr>
          <w:sz w:val="28"/>
          <w:szCs w:val="28"/>
        </w:rPr>
        <w:t>:</w:t>
      </w:r>
    </w:p>
    <w:p w:rsidR="0082159E" w:rsidRDefault="00F536EF" w:rsidP="000F7977">
      <w:pPr>
        <w:pStyle w:val="a3"/>
        <w:tabs>
          <w:tab w:val="left" w:pos="993"/>
        </w:tabs>
        <w:spacing w:after="0"/>
        <w:ind w:left="0"/>
        <w:rPr>
          <w:sz w:val="28"/>
          <w:szCs w:val="28"/>
        </w:rPr>
      </w:pPr>
      <w:r w:rsidRPr="000F7977">
        <w:rPr>
          <w:sz w:val="28"/>
          <w:szCs w:val="28"/>
        </w:rPr>
        <w:t xml:space="preserve"> провести </w:t>
      </w:r>
      <w:r w:rsidR="000F7977" w:rsidRPr="000F7977">
        <w:rPr>
          <w:sz w:val="28"/>
          <w:szCs w:val="28"/>
        </w:rPr>
        <w:t>Смену</w:t>
      </w:r>
      <w:r w:rsidR="000F7977">
        <w:rPr>
          <w:sz w:val="28"/>
          <w:szCs w:val="28"/>
        </w:rPr>
        <w:t xml:space="preserve"> на базе муниципального автономного учреждения «Детский центр «Березки» 03-26.03.2020;</w:t>
      </w:r>
    </w:p>
    <w:p w:rsidR="000F7977" w:rsidRPr="000F7977" w:rsidRDefault="000F7977" w:rsidP="000F7977">
      <w:pPr>
        <w:pStyle w:val="a3"/>
        <w:tabs>
          <w:tab w:val="left" w:pos="993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срок до 30.03.2020 </w:t>
      </w:r>
      <w:r w:rsidRPr="00A2276A">
        <w:rPr>
          <w:sz w:val="28"/>
          <w:szCs w:val="28"/>
        </w:rPr>
        <w:t xml:space="preserve">представить в министерство образования и науки Самарской области </w:t>
      </w:r>
      <w:r>
        <w:rPr>
          <w:sz w:val="28"/>
          <w:szCs w:val="28"/>
        </w:rPr>
        <w:t>информационно-</w:t>
      </w:r>
      <w:r w:rsidRPr="00A2276A">
        <w:rPr>
          <w:sz w:val="28"/>
          <w:szCs w:val="28"/>
        </w:rPr>
        <w:t>аналитическую справку</w:t>
      </w:r>
      <w:r>
        <w:rPr>
          <w:sz w:val="28"/>
          <w:szCs w:val="28"/>
        </w:rPr>
        <w:t xml:space="preserve"> по итогам Смены.</w:t>
      </w:r>
    </w:p>
    <w:p w:rsidR="004F0903" w:rsidRDefault="004F0903" w:rsidP="00C14C6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4F0903">
        <w:rPr>
          <w:sz w:val="28"/>
          <w:szCs w:val="28"/>
        </w:rPr>
        <w:t>Руководителям территориальных управлений министерства (</w:t>
      </w:r>
      <w:proofErr w:type="spellStart"/>
      <w:r w:rsidR="00161EE4">
        <w:rPr>
          <w:sz w:val="28"/>
          <w:szCs w:val="28"/>
        </w:rPr>
        <w:t>Халаевой</w:t>
      </w:r>
      <w:proofErr w:type="spellEnd"/>
      <w:r w:rsidR="00161EE4">
        <w:rPr>
          <w:sz w:val="28"/>
          <w:szCs w:val="28"/>
        </w:rPr>
        <w:t xml:space="preserve">, </w:t>
      </w:r>
      <w:proofErr w:type="spellStart"/>
      <w:r w:rsidR="00161EE4">
        <w:rPr>
          <w:sz w:val="28"/>
          <w:szCs w:val="28"/>
        </w:rPr>
        <w:t>Кочукиной</w:t>
      </w:r>
      <w:proofErr w:type="spellEnd"/>
      <w:r w:rsidR="00161EE4">
        <w:rPr>
          <w:sz w:val="28"/>
          <w:szCs w:val="28"/>
        </w:rPr>
        <w:t xml:space="preserve">, </w:t>
      </w:r>
      <w:proofErr w:type="spellStart"/>
      <w:r w:rsidR="00161EE4">
        <w:rPr>
          <w:sz w:val="28"/>
          <w:szCs w:val="28"/>
        </w:rPr>
        <w:t>Гороховицкой</w:t>
      </w:r>
      <w:proofErr w:type="spellEnd"/>
      <w:r w:rsidR="00161EE4">
        <w:rPr>
          <w:sz w:val="28"/>
          <w:szCs w:val="28"/>
        </w:rPr>
        <w:t xml:space="preserve">, Полищуку, </w:t>
      </w:r>
      <w:proofErr w:type="spellStart"/>
      <w:r w:rsidR="00643682">
        <w:rPr>
          <w:sz w:val="28"/>
          <w:szCs w:val="28"/>
        </w:rPr>
        <w:t>Сизовой</w:t>
      </w:r>
      <w:proofErr w:type="spellEnd"/>
      <w:r w:rsidR="00161EE4">
        <w:rPr>
          <w:sz w:val="28"/>
          <w:szCs w:val="28"/>
        </w:rPr>
        <w:t xml:space="preserve">, Сазоновой, </w:t>
      </w:r>
      <w:r w:rsidR="00161EE4">
        <w:rPr>
          <w:sz w:val="28"/>
          <w:szCs w:val="28"/>
        </w:rPr>
        <w:lastRenderedPageBreak/>
        <w:t xml:space="preserve">Куликову, </w:t>
      </w:r>
      <w:proofErr w:type="spellStart"/>
      <w:r w:rsidR="00161EE4">
        <w:rPr>
          <w:sz w:val="28"/>
          <w:szCs w:val="28"/>
        </w:rPr>
        <w:t>Каврыну</w:t>
      </w:r>
      <w:proofErr w:type="spellEnd"/>
      <w:r w:rsidR="00161EE4">
        <w:rPr>
          <w:sz w:val="28"/>
          <w:szCs w:val="28"/>
        </w:rPr>
        <w:t xml:space="preserve">, </w:t>
      </w:r>
      <w:proofErr w:type="spellStart"/>
      <w:r w:rsidR="00161EE4">
        <w:rPr>
          <w:sz w:val="28"/>
          <w:szCs w:val="28"/>
        </w:rPr>
        <w:t>Коковихину</w:t>
      </w:r>
      <w:proofErr w:type="spellEnd"/>
      <w:r w:rsidR="00161EE4">
        <w:rPr>
          <w:sz w:val="28"/>
          <w:szCs w:val="28"/>
        </w:rPr>
        <w:t xml:space="preserve">, </w:t>
      </w:r>
      <w:proofErr w:type="spellStart"/>
      <w:r w:rsidR="00161EE4">
        <w:rPr>
          <w:sz w:val="28"/>
          <w:szCs w:val="28"/>
        </w:rPr>
        <w:t>Двирнику</w:t>
      </w:r>
      <w:proofErr w:type="spellEnd"/>
      <w:r w:rsidR="00161EE4">
        <w:rPr>
          <w:sz w:val="28"/>
          <w:szCs w:val="28"/>
        </w:rPr>
        <w:t xml:space="preserve">, </w:t>
      </w:r>
      <w:proofErr w:type="spellStart"/>
      <w:r w:rsidR="00161EE4">
        <w:rPr>
          <w:sz w:val="28"/>
          <w:szCs w:val="28"/>
        </w:rPr>
        <w:t>Баландиной</w:t>
      </w:r>
      <w:proofErr w:type="spellEnd"/>
      <w:r w:rsidR="00161EE4">
        <w:rPr>
          <w:sz w:val="28"/>
          <w:szCs w:val="28"/>
        </w:rPr>
        <w:t xml:space="preserve">, </w:t>
      </w:r>
      <w:proofErr w:type="spellStart"/>
      <w:r w:rsidR="00161EE4">
        <w:rPr>
          <w:sz w:val="28"/>
          <w:szCs w:val="28"/>
        </w:rPr>
        <w:t>Спириной</w:t>
      </w:r>
      <w:proofErr w:type="spellEnd"/>
      <w:r w:rsidR="00161EE4">
        <w:rPr>
          <w:sz w:val="28"/>
          <w:szCs w:val="28"/>
        </w:rPr>
        <w:t>, Светкиной</w:t>
      </w:r>
      <w:r>
        <w:rPr>
          <w:sz w:val="28"/>
          <w:szCs w:val="28"/>
        </w:rPr>
        <w:t xml:space="preserve">), </w:t>
      </w:r>
      <w:r w:rsidR="00161EE4">
        <w:rPr>
          <w:sz w:val="28"/>
          <w:szCs w:val="28"/>
        </w:rPr>
        <w:t>руководител</w:t>
      </w:r>
      <w:r w:rsidR="000F7977">
        <w:rPr>
          <w:sz w:val="28"/>
          <w:szCs w:val="28"/>
        </w:rPr>
        <w:t>ям</w:t>
      </w:r>
      <w:r w:rsidR="00161EE4">
        <w:rPr>
          <w:sz w:val="28"/>
          <w:szCs w:val="28"/>
        </w:rPr>
        <w:t xml:space="preserve"> </w:t>
      </w:r>
      <w:r w:rsidRPr="004F0903">
        <w:rPr>
          <w:sz w:val="28"/>
          <w:szCs w:val="28"/>
        </w:rPr>
        <w:t>департамент</w:t>
      </w:r>
      <w:r w:rsidR="000F7977">
        <w:rPr>
          <w:sz w:val="28"/>
          <w:szCs w:val="28"/>
        </w:rPr>
        <w:t>ов</w:t>
      </w:r>
      <w:r w:rsidRPr="004F0903">
        <w:rPr>
          <w:sz w:val="28"/>
          <w:szCs w:val="28"/>
        </w:rPr>
        <w:t xml:space="preserve"> образования админист</w:t>
      </w:r>
      <w:r>
        <w:rPr>
          <w:sz w:val="28"/>
          <w:szCs w:val="28"/>
        </w:rPr>
        <w:t xml:space="preserve">рации </w:t>
      </w:r>
      <w:proofErr w:type="spellStart"/>
      <w:r w:rsidR="000F7977">
        <w:rPr>
          <w:sz w:val="28"/>
          <w:szCs w:val="28"/>
        </w:rPr>
        <w:t>г.о</w:t>
      </w:r>
      <w:proofErr w:type="spellEnd"/>
      <w:r w:rsidR="000F7977">
        <w:rPr>
          <w:sz w:val="28"/>
          <w:szCs w:val="28"/>
        </w:rPr>
        <w:t>.</w:t>
      </w:r>
      <w:r>
        <w:rPr>
          <w:sz w:val="28"/>
          <w:szCs w:val="28"/>
        </w:rPr>
        <w:t xml:space="preserve"> Самара </w:t>
      </w:r>
      <w:r w:rsidRPr="004F0903">
        <w:rPr>
          <w:sz w:val="28"/>
          <w:szCs w:val="28"/>
        </w:rPr>
        <w:t>(</w:t>
      </w:r>
      <w:proofErr w:type="spellStart"/>
      <w:r w:rsidR="00161EE4">
        <w:rPr>
          <w:sz w:val="28"/>
          <w:szCs w:val="28"/>
        </w:rPr>
        <w:t>Чернеге</w:t>
      </w:r>
      <w:proofErr w:type="spellEnd"/>
      <w:r w:rsidR="000F7977">
        <w:rPr>
          <w:sz w:val="28"/>
          <w:szCs w:val="28"/>
        </w:rPr>
        <w:t xml:space="preserve">) и </w:t>
      </w:r>
      <w:r w:rsidR="00161EE4">
        <w:rPr>
          <w:sz w:val="28"/>
          <w:szCs w:val="28"/>
        </w:rPr>
        <w:t>Тольятти (Лебедевой):</w:t>
      </w:r>
    </w:p>
    <w:p w:rsidR="00161EE4" w:rsidRDefault="00161EE4" w:rsidP="00161EE4">
      <w:pPr>
        <w:spacing w:after="0"/>
        <w:rPr>
          <w:sz w:val="28"/>
          <w:szCs w:val="28"/>
        </w:rPr>
      </w:pPr>
      <w:r w:rsidRPr="00161EE4">
        <w:rPr>
          <w:sz w:val="28"/>
          <w:szCs w:val="28"/>
        </w:rPr>
        <w:t xml:space="preserve">довести </w:t>
      </w:r>
      <w:r w:rsidR="000F7977">
        <w:rPr>
          <w:sz w:val="28"/>
          <w:szCs w:val="28"/>
        </w:rPr>
        <w:t xml:space="preserve">Положение о смене </w:t>
      </w:r>
      <w:r w:rsidRPr="00161EE4">
        <w:rPr>
          <w:sz w:val="28"/>
          <w:szCs w:val="28"/>
        </w:rPr>
        <w:t>до сведения образовательных</w:t>
      </w:r>
      <w:r w:rsidR="000F7977">
        <w:rPr>
          <w:sz w:val="28"/>
          <w:szCs w:val="28"/>
        </w:rPr>
        <w:t xml:space="preserve"> организаций</w:t>
      </w:r>
      <w:r w:rsidRPr="00161EE4">
        <w:rPr>
          <w:sz w:val="28"/>
          <w:szCs w:val="28"/>
        </w:rPr>
        <w:t>;</w:t>
      </w:r>
    </w:p>
    <w:p w:rsidR="00161EE4" w:rsidRPr="00161EE4" w:rsidRDefault="000F7977" w:rsidP="00161EE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рассмотреть возможность организации</w:t>
      </w:r>
      <w:r w:rsidR="00161EE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="00161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Смене </w:t>
      </w:r>
      <w:r w:rsidR="00161EE4">
        <w:rPr>
          <w:sz w:val="28"/>
          <w:szCs w:val="28"/>
        </w:rPr>
        <w:t xml:space="preserve">команд </w:t>
      </w:r>
      <w:r w:rsidR="00643682">
        <w:rPr>
          <w:sz w:val="28"/>
          <w:szCs w:val="28"/>
        </w:rPr>
        <w:t>делегаций</w:t>
      </w:r>
      <w:r>
        <w:rPr>
          <w:sz w:val="28"/>
          <w:szCs w:val="28"/>
        </w:rPr>
        <w:t xml:space="preserve"> школ, реализующих практики РДШ</w:t>
      </w:r>
      <w:r w:rsidR="00161EE4">
        <w:rPr>
          <w:sz w:val="28"/>
          <w:szCs w:val="28"/>
        </w:rPr>
        <w:t xml:space="preserve">.  </w:t>
      </w:r>
    </w:p>
    <w:p w:rsidR="0082159E" w:rsidRPr="004F0903" w:rsidRDefault="00161EE4" w:rsidP="00161EE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2159E" w:rsidRPr="004F0903">
        <w:rPr>
          <w:sz w:val="28"/>
          <w:szCs w:val="28"/>
        </w:rPr>
        <w:t>Контроль за</w:t>
      </w:r>
      <w:r w:rsidR="0087036B">
        <w:rPr>
          <w:sz w:val="28"/>
          <w:szCs w:val="28"/>
        </w:rPr>
        <w:t xml:space="preserve"> </w:t>
      </w:r>
      <w:r w:rsidR="00EE6DDC">
        <w:rPr>
          <w:sz w:val="28"/>
          <w:szCs w:val="28"/>
        </w:rPr>
        <w:t>вы</w:t>
      </w:r>
      <w:r w:rsidR="0082159E" w:rsidRPr="004F0903">
        <w:rPr>
          <w:sz w:val="28"/>
          <w:szCs w:val="28"/>
        </w:rPr>
        <w:t xml:space="preserve">полнением настоящего распоряжения возложить на </w:t>
      </w:r>
      <w:r w:rsidR="00B57415" w:rsidRPr="002C28E7">
        <w:rPr>
          <w:sz w:val="28"/>
          <w:szCs w:val="28"/>
        </w:rPr>
        <w:t>управление обще</w:t>
      </w:r>
      <w:r w:rsidR="000F7977">
        <w:rPr>
          <w:sz w:val="28"/>
          <w:szCs w:val="28"/>
        </w:rPr>
        <w:t>го</w:t>
      </w:r>
      <w:r w:rsidR="00B57415" w:rsidRPr="002C28E7">
        <w:rPr>
          <w:sz w:val="28"/>
          <w:szCs w:val="28"/>
        </w:rPr>
        <w:t xml:space="preserve"> </w:t>
      </w:r>
      <w:r w:rsidR="000F7977">
        <w:rPr>
          <w:sz w:val="28"/>
          <w:szCs w:val="28"/>
        </w:rPr>
        <w:t>образования</w:t>
      </w:r>
      <w:r w:rsidR="00B57415" w:rsidRPr="002C28E7">
        <w:rPr>
          <w:sz w:val="28"/>
          <w:szCs w:val="28"/>
        </w:rPr>
        <w:t xml:space="preserve"> министерства образования и науки Самарской области </w:t>
      </w:r>
      <w:r w:rsidR="00B57415">
        <w:rPr>
          <w:sz w:val="28"/>
          <w:szCs w:val="28"/>
        </w:rPr>
        <w:t>(</w:t>
      </w:r>
      <w:proofErr w:type="spellStart"/>
      <w:r w:rsidR="00B57415">
        <w:rPr>
          <w:sz w:val="28"/>
          <w:szCs w:val="28"/>
        </w:rPr>
        <w:t>Лапшову</w:t>
      </w:r>
      <w:proofErr w:type="spellEnd"/>
      <w:r w:rsidR="0082159E" w:rsidRPr="004F0903">
        <w:rPr>
          <w:sz w:val="28"/>
          <w:szCs w:val="28"/>
        </w:rPr>
        <w:t>).</w:t>
      </w:r>
    </w:p>
    <w:p w:rsidR="0082159E" w:rsidRDefault="0082159E" w:rsidP="008B76B3">
      <w:pPr>
        <w:rPr>
          <w:sz w:val="28"/>
          <w:szCs w:val="28"/>
        </w:rPr>
      </w:pPr>
    </w:p>
    <w:tbl>
      <w:tblPr>
        <w:tblStyle w:val="a5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50"/>
      </w:tblGrid>
      <w:tr w:rsidR="004F0903" w:rsidTr="000F7977">
        <w:trPr>
          <w:trHeight w:val="718"/>
        </w:trPr>
        <w:tc>
          <w:tcPr>
            <w:tcW w:w="3652" w:type="dxa"/>
          </w:tcPr>
          <w:p w:rsidR="004F0903" w:rsidRPr="005E2004" w:rsidRDefault="004F0903" w:rsidP="005E2004">
            <w:pPr>
              <w:spacing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м</w:t>
            </w:r>
            <w:r w:rsidRPr="004F0903">
              <w:rPr>
                <w:rFonts w:cs="Times New Roman"/>
                <w:sz w:val="28"/>
                <w:szCs w:val="28"/>
              </w:rPr>
              <w:t>инистр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0F7977">
              <w:rPr>
                <w:rFonts w:cs="Times New Roman"/>
                <w:sz w:val="28"/>
                <w:szCs w:val="28"/>
              </w:rPr>
              <w:t xml:space="preserve"> </w:t>
            </w:r>
            <w:r w:rsidR="000F7977" w:rsidRPr="002C28E7">
              <w:rPr>
                <w:sz w:val="28"/>
                <w:szCs w:val="28"/>
              </w:rPr>
              <w:t>образования и науки Самарской области</w:t>
            </w:r>
            <w:r w:rsidR="000F797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0" w:type="dxa"/>
          </w:tcPr>
          <w:p w:rsidR="004F0903" w:rsidRDefault="004F0903" w:rsidP="004F0903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4F0903" w:rsidRDefault="00CC7EB9" w:rsidP="004F0903">
            <w:pPr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Е.О. Пинская</w:t>
            </w:r>
          </w:p>
        </w:tc>
      </w:tr>
    </w:tbl>
    <w:p w:rsidR="004F0903" w:rsidRPr="004F0903" w:rsidRDefault="004F0903" w:rsidP="008B76B3">
      <w:pPr>
        <w:rPr>
          <w:sz w:val="28"/>
          <w:szCs w:val="28"/>
        </w:rPr>
      </w:pPr>
    </w:p>
    <w:p w:rsidR="0082159E" w:rsidRPr="004F0903" w:rsidRDefault="0082159E" w:rsidP="008B76B3">
      <w:pPr>
        <w:spacing w:after="0"/>
        <w:rPr>
          <w:sz w:val="28"/>
          <w:szCs w:val="28"/>
        </w:rPr>
      </w:pPr>
    </w:p>
    <w:p w:rsidR="0082159E" w:rsidRPr="004F0903" w:rsidRDefault="0082159E" w:rsidP="008B76B3">
      <w:pPr>
        <w:spacing w:after="0"/>
        <w:rPr>
          <w:sz w:val="28"/>
          <w:szCs w:val="28"/>
        </w:rPr>
      </w:pPr>
    </w:p>
    <w:p w:rsidR="0082159E" w:rsidRPr="004F0903" w:rsidRDefault="0082159E" w:rsidP="008B76B3">
      <w:pPr>
        <w:spacing w:after="0"/>
        <w:rPr>
          <w:sz w:val="28"/>
          <w:szCs w:val="28"/>
        </w:rPr>
      </w:pPr>
    </w:p>
    <w:p w:rsidR="0082159E" w:rsidRPr="004F0903" w:rsidRDefault="0082159E" w:rsidP="008B76B3">
      <w:pPr>
        <w:spacing w:after="0"/>
        <w:rPr>
          <w:sz w:val="28"/>
          <w:szCs w:val="28"/>
        </w:rPr>
      </w:pPr>
    </w:p>
    <w:p w:rsidR="0082159E" w:rsidRPr="004F0903" w:rsidRDefault="0082159E" w:rsidP="008B76B3">
      <w:pPr>
        <w:spacing w:after="0"/>
        <w:rPr>
          <w:sz w:val="28"/>
          <w:szCs w:val="28"/>
        </w:rPr>
      </w:pPr>
    </w:p>
    <w:p w:rsidR="0082159E" w:rsidRPr="004F0903" w:rsidRDefault="0082159E" w:rsidP="008B76B3">
      <w:pPr>
        <w:spacing w:after="0"/>
        <w:rPr>
          <w:sz w:val="28"/>
          <w:szCs w:val="28"/>
        </w:rPr>
      </w:pPr>
    </w:p>
    <w:p w:rsidR="0082159E" w:rsidRPr="004F0903" w:rsidRDefault="0082159E" w:rsidP="008B76B3">
      <w:pPr>
        <w:spacing w:after="0"/>
        <w:rPr>
          <w:sz w:val="28"/>
          <w:szCs w:val="28"/>
        </w:rPr>
      </w:pPr>
    </w:p>
    <w:p w:rsidR="00266EA1" w:rsidRDefault="00266EA1" w:rsidP="00EE6DDC">
      <w:pPr>
        <w:widowControl w:val="0"/>
        <w:suppressAutoHyphens/>
        <w:autoSpaceDE w:val="0"/>
        <w:autoSpaceDN w:val="0"/>
        <w:adjustRightInd w:val="0"/>
        <w:spacing w:after="0"/>
        <w:ind w:firstLine="0"/>
        <w:outlineLvl w:val="1"/>
        <w:rPr>
          <w:sz w:val="28"/>
          <w:szCs w:val="28"/>
          <w:lang w:eastAsia="ar-SA"/>
        </w:rPr>
      </w:pPr>
    </w:p>
    <w:p w:rsidR="005E2004" w:rsidRDefault="005E2004" w:rsidP="00EE6DDC">
      <w:pPr>
        <w:widowControl w:val="0"/>
        <w:suppressAutoHyphens/>
        <w:autoSpaceDE w:val="0"/>
        <w:autoSpaceDN w:val="0"/>
        <w:adjustRightInd w:val="0"/>
        <w:spacing w:after="0"/>
        <w:ind w:firstLine="0"/>
        <w:outlineLvl w:val="1"/>
        <w:rPr>
          <w:sz w:val="28"/>
          <w:szCs w:val="28"/>
          <w:lang w:eastAsia="ar-SA"/>
        </w:rPr>
      </w:pPr>
    </w:p>
    <w:p w:rsidR="000F7977" w:rsidRDefault="000F7977" w:rsidP="00EE6DDC">
      <w:pPr>
        <w:widowControl w:val="0"/>
        <w:suppressAutoHyphens/>
        <w:autoSpaceDE w:val="0"/>
        <w:autoSpaceDN w:val="0"/>
        <w:adjustRightInd w:val="0"/>
        <w:spacing w:after="0"/>
        <w:ind w:firstLine="0"/>
        <w:outlineLvl w:val="1"/>
        <w:rPr>
          <w:sz w:val="28"/>
          <w:szCs w:val="28"/>
          <w:lang w:eastAsia="ar-SA"/>
        </w:rPr>
      </w:pPr>
    </w:p>
    <w:p w:rsidR="000F7977" w:rsidRDefault="000F7977" w:rsidP="00EE6DDC">
      <w:pPr>
        <w:widowControl w:val="0"/>
        <w:suppressAutoHyphens/>
        <w:autoSpaceDE w:val="0"/>
        <w:autoSpaceDN w:val="0"/>
        <w:adjustRightInd w:val="0"/>
        <w:spacing w:after="0"/>
        <w:ind w:firstLine="0"/>
        <w:outlineLvl w:val="1"/>
        <w:rPr>
          <w:sz w:val="28"/>
          <w:szCs w:val="28"/>
          <w:lang w:eastAsia="ar-SA"/>
        </w:rPr>
      </w:pPr>
    </w:p>
    <w:p w:rsidR="0087036B" w:rsidRDefault="0087036B" w:rsidP="00EE6DDC">
      <w:pPr>
        <w:widowControl w:val="0"/>
        <w:suppressAutoHyphens/>
        <w:autoSpaceDE w:val="0"/>
        <w:autoSpaceDN w:val="0"/>
        <w:adjustRightInd w:val="0"/>
        <w:spacing w:after="0"/>
        <w:ind w:firstLine="0"/>
        <w:outlineLvl w:val="1"/>
        <w:rPr>
          <w:sz w:val="28"/>
          <w:szCs w:val="28"/>
          <w:lang w:eastAsia="ar-SA"/>
        </w:rPr>
      </w:pPr>
    </w:p>
    <w:p w:rsidR="005E2004" w:rsidRDefault="002055E8" w:rsidP="00EE6DDC">
      <w:pPr>
        <w:widowControl w:val="0"/>
        <w:suppressAutoHyphens/>
        <w:autoSpaceDE w:val="0"/>
        <w:autoSpaceDN w:val="0"/>
        <w:adjustRightInd w:val="0"/>
        <w:spacing w:after="0"/>
        <w:ind w:firstLine="0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Девятов</w:t>
      </w:r>
      <w:r w:rsidR="0087036B">
        <w:rPr>
          <w:sz w:val="28"/>
          <w:szCs w:val="28"/>
          <w:lang w:eastAsia="ar-SA"/>
        </w:rPr>
        <w:t xml:space="preserve"> 333 56 73</w:t>
      </w:r>
    </w:p>
    <w:p w:rsidR="00643682" w:rsidRDefault="00643682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732"/>
      </w:tblGrid>
      <w:tr w:rsidR="00EE6DDC" w:rsidTr="00643682">
        <w:tc>
          <w:tcPr>
            <w:tcW w:w="4556" w:type="dxa"/>
          </w:tcPr>
          <w:p w:rsidR="00EE6DDC" w:rsidRDefault="00EE6DDC" w:rsidP="003574E8">
            <w:pPr>
              <w:tabs>
                <w:tab w:val="left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EE6DDC" w:rsidRPr="004F0903" w:rsidRDefault="005E2004" w:rsidP="00EE6DDC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</w:p>
          <w:p w:rsidR="00EE6DDC" w:rsidRPr="004F0903" w:rsidRDefault="005E2004" w:rsidP="00EE6DDC">
            <w:pPr>
              <w:spacing w:after="0"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распоряжению</w:t>
            </w:r>
            <w:r w:rsidR="00EE6DDC" w:rsidRPr="004F0903">
              <w:rPr>
                <w:rFonts w:cs="Times New Roman"/>
                <w:sz w:val="28"/>
                <w:szCs w:val="28"/>
              </w:rPr>
              <w:t xml:space="preserve"> министерства</w:t>
            </w:r>
          </w:p>
          <w:p w:rsidR="00EE6DDC" w:rsidRPr="004F0903" w:rsidRDefault="00EE6DDC" w:rsidP="00EE6DDC">
            <w:pPr>
              <w:spacing w:after="0" w:line="240" w:lineRule="auto"/>
              <w:ind w:firstLine="36"/>
              <w:jc w:val="center"/>
              <w:rPr>
                <w:rFonts w:cs="Times New Roman"/>
                <w:sz w:val="28"/>
                <w:szCs w:val="28"/>
              </w:rPr>
            </w:pPr>
            <w:r w:rsidRPr="004F0903">
              <w:rPr>
                <w:rFonts w:cs="Times New Roman"/>
                <w:sz w:val="28"/>
                <w:szCs w:val="28"/>
              </w:rPr>
              <w:t>образования и науки</w:t>
            </w:r>
          </w:p>
          <w:p w:rsidR="00EE6DDC" w:rsidRPr="004F0903" w:rsidRDefault="00EE6DDC" w:rsidP="00EE6DDC">
            <w:pPr>
              <w:spacing w:after="0" w:line="240" w:lineRule="auto"/>
              <w:ind w:firstLine="36"/>
              <w:jc w:val="center"/>
              <w:rPr>
                <w:rFonts w:cs="Times New Roman"/>
                <w:sz w:val="28"/>
                <w:szCs w:val="28"/>
              </w:rPr>
            </w:pPr>
            <w:r w:rsidRPr="004F0903">
              <w:rPr>
                <w:rFonts w:cs="Times New Roman"/>
                <w:sz w:val="28"/>
                <w:szCs w:val="28"/>
              </w:rPr>
              <w:t>Самарской области</w:t>
            </w:r>
          </w:p>
          <w:p w:rsidR="00EE6DDC" w:rsidRPr="004F0903" w:rsidRDefault="005E2004" w:rsidP="00EE6DDC">
            <w:pPr>
              <w:spacing w:after="0" w:line="240" w:lineRule="auto"/>
              <w:ind w:firstLine="3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___</w:t>
            </w:r>
            <w:r w:rsidR="00CC7EB9">
              <w:rPr>
                <w:rFonts w:cs="Times New Roman"/>
                <w:sz w:val="28"/>
                <w:szCs w:val="28"/>
              </w:rPr>
              <w:t>_________20</w:t>
            </w:r>
            <w:r w:rsidR="00643682">
              <w:rPr>
                <w:rFonts w:cs="Times New Roman"/>
                <w:sz w:val="28"/>
                <w:szCs w:val="28"/>
              </w:rPr>
              <w:t>20</w:t>
            </w:r>
            <w:r w:rsidR="00EE6DDC" w:rsidRPr="004F0903">
              <w:rPr>
                <w:rFonts w:cs="Times New Roman"/>
                <w:sz w:val="28"/>
                <w:szCs w:val="28"/>
              </w:rPr>
              <w:t xml:space="preserve"> г. № </w:t>
            </w:r>
            <w:r>
              <w:rPr>
                <w:rFonts w:cs="Times New Roman"/>
                <w:sz w:val="28"/>
                <w:szCs w:val="28"/>
              </w:rPr>
              <w:t>__</w:t>
            </w:r>
            <w:r w:rsidR="00EE6DDC" w:rsidRPr="004F0903">
              <w:rPr>
                <w:rFonts w:cs="Times New Roman"/>
                <w:sz w:val="28"/>
                <w:szCs w:val="28"/>
              </w:rPr>
              <w:t>_____</w:t>
            </w:r>
          </w:p>
          <w:p w:rsidR="00EE6DDC" w:rsidRDefault="00EE6DDC" w:rsidP="003574E8">
            <w:pPr>
              <w:tabs>
                <w:tab w:val="left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574E8" w:rsidRPr="004F0903" w:rsidRDefault="003574E8" w:rsidP="0006785F">
      <w:pPr>
        <w:tabs>
          <w:tab w:val="left" w:pos="1260"/>
        </w:tabs>
        <w:spacing w:line="240" w:lineRule="auto"/>
        <w:ind w:firstLine="0"/>
        <w:rPr>
          <w:sz w:val="28"/>
          <w:szCs w:val="28"/>
        </w:rPr>
      </w:pPr>
    </w:p>
    <w:p w:rsidR="00F536EF" w:rsidRPr="00B57415" w:rsidRDefault="00F536EF" w:rsidP="005E2004">
      <w:pPr>
        <w:suppressAutoHyphens/>
        <w:spacing w:after="0"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B57415">
        <w:rPr>
          <w:b/>
          <w:bCs/>
          <w:sz w:val="28"/>
          <w:szCs w:val="28"/>
          <w:lang w:eastAsia="ar-SA"/>
        </w:rPr>
        <w:t>ПОЛОЖЕНИЕ</w:t>
      </w:r>
    </w:p>
    <w:p w:rsidR="00643682" w:rsidRPr="00643682" w:rsidRDefault="00F536EF" w:rsidP="00643682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643682">
        <w:rPr>
          <w:b/>
          <w:bCs/>
          <w:sz w:val="28"/>
          <w:szCs w:val="28"/>
          <w:lang w:eastAsia="ar-SA"/>
        </w:rPr>
        <w:t xml:space="preserve">о </w:t>
      </w:r>
      <w:r w:rsidR="00266EA1" w:rsidRPr="00643682">
        <w:rPr>
          <w:b/>
          <w:bCs/>
          <w:sz w:val="28"/>
          <w:szCs w:val="28"/>
          <w:lang w:eastAsia="ar-SA"/>
        </w:rPr>
        <w:t xml:space="preserve">проведении </w:t>
      </w:r>
      <w:r w:rsidR="00C14C6D">
        <w:rPr>
          <w:b/>
          <w:bCs/>
          <w:sz w:val="28"/>
          <w:szCs w:val="28"/>
          <w:lang w:eastAsia="ar-SA"/>
        </w:rPr>
        <w:t>О</w:t>
      </w:r>
      <w:r w:rsidR="00266EA1" w:rsidRPr="00643682">
        <w:rPr>
          <w:b/>
          <w:bCs/>
          <w:sz w:val="28"/>
          <w:szCs w:val="28"/>
          <w:lang w:eastAsia="ar-SA"/>
        </w:rPr>
        <w:t xml:space="preserve">бластной профильной смены </w:t>
      </w:r>
    </w:p>
    <w:p w:rsidR="0006785F" w:rsidRPr="00643682" w:rsidRDefault="00643682" w:rsidP="00643682">
      <w:pPr>
        <w:suppressAutoHyphens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643682">
        <w:rPr>
          <w:b/>
          <w:sz w:val="28"/>
          <w:szCs w:val="28"/>
        </w:rPr>
        <w:t>«Школа актива РДШ: Учись! Твори! Мечтай!»</w:t>
      </w:r>
    </w:p>
    <w:p w:rsidR="00643682" w:rsidRPr="004F0903" w:rsidRDefault="00643682" w:rsidP="00643682">
      <w:pPr>
        <w:suppressAutoHyphens/>
        <w:spacing w:after="0" w:line="240" w:lineRule="auto"/>
        <w:ind w:firstLine="0"/>
        <w:jc w:val="center"/>
        <w:rPr>
          <w:bCs/>
          <w:sz w:val="28"/>
          <w:szCs w:val="28"/>
          <w:lang w:eastAsia="ar-SA"/>
        </w:rPr>
      </w:pPr>
    </w:p>
    <w:p w:rsidR="00F536EF" w:rsidRPr="00B57415" w:rsidRDefault="00F536EF" w:rsidP="00C14C6D">
      <w:pPr>
        <w:numPr>
          <w:ilvl w:val="0"/>
          <w:numId w:val="1"/>
        </w:numPr>
        <w:suppressAutoHyphens/>
        <w:spacing w:after="0"/>
        <w:jc w:val="center"/>
        <w:rPr>
          <w:b/>
          <w:bCs/>
          <w:sz w:val="28"/>
          <w:szCs w:val="28"/>
          <w:lang w:eastAsia="ar-SA"/>
        </w:rPr>
      </w:pPr>
      <w:r w:rsidRPr="00B57415">
        <w:rPr>
          <w:b/>
          <w:bCs/>
          <w:sz w:val="28"/>
          <w:szCs w:val="28"/>
          <w:lang w:eastAsia="ar-SA"/>
        </w:rPr>
        <w:t>Общие положения</w:t>
      </w:r>
    </w:p>
    <w:p w:rsidR="00B57415" w:rsidRDefault="00B57415" w:rsidP="00C14C6D">
      <w:pPr>
        <w:numPr>
          <w:ilvl w:val="1"/>
          <w:numId w:val="4"/>
        </w:numPr>
        <w:tabs>
          <w:tab w:val="clear" w:pos="1430"/>
        </w:tabs>
        <w:suppressAutoHyphens/>
        <w:spacing w:after="0"/>
        <w:ind w:left="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Настоящее Положение определяет цели, задачи, содержание</w:t>
      </w:r>
      <w:r w:rsidR="005E20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 </w:t>
      </w:r>
      <w:r w:rsidRPr="004F0903">
        <w:rPr>
          <w:sz w:val="28"/>
          <w:szCs w:val="28"/>
          <w:lang w:eastAsia="ar-SA"/>
        </w:rPr>
        <w:t>требования к участ</w:t>
      </w:r>
      <w:r w:rsidR="00643682">
        <w:rPr>
          <w:sz w:val="28"/>
          <w:szCs w:val="28"/>
          <w:lang w:eastAsia="ar-SA"/>
        </w:rPr>
        <w:t>ию</w:t>
      </w:r>
      <w:r>
        <w:rPr>
          <w:sz w:val="28"/>
          <w:szCs w:val="28"/>
          <w:lang w:eastAsia="ar-SA"/>
        </w:rPr>
        <w:t xml:space="preserve"> </w:t>
      </w:r>
      <w:r w:rsidR="00643682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Областной профильной смен</w:t>
      </w:r>
      <w:r w:rsidR="00643682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«</w:t>
      </w:r>
      <w:r w:rsidR="00643682">
        <w:rPr>
          <w:sz w:val="28"/>
          <w:szCs w:val="28"/>
          <w:lang w:eastAsia="ar-SA"/>
        </w:rPr>
        <w:t>Школа актива РДШ: Учись! Твори! Мечтай!</w:t>
      </w:r>
      <w:r>
        <w:rPr>
          <w:sz w:val="28"/>
          <w:szCs w:val="28"/>
          <w:lang w:eastAsia="ar-SA"/>
        </w:rPr>
        <w:t>»</w:t>
      </w:r>
      <w:r w:rsidR="005E2004">
        <w:rPr>
          <w:sz w:val="28"/>
          <w:szCs w:val="28"/>
          <w:lang w:eastAsia="ar-SA"/>
        </w:rPr>
        <w:t xml:space="preserve"> </w:t>
      </w:r>
      <w:r w:rsidRPr="002C28E7">
        <w:rPr>
          <w:sz w:val="28"/>
          <w:szCs w:val="28"/>
          <w:lang w:eastAsia="ar-SA"/>
        </w:rPr>
        <w:t xml:space="preserve">(далее – </w:t>
      </w:r>
      <w:r>
        <w:rPr>
          <w:sz w:val="28"/>
          <w:szCs w:val="28"/>
          <w:lang w:eastAsia="ar-SA"/>
        </w:rPr>
        <w:t xml:space="preserve">Смена). </w:t>
      </w:r>
    </w:p>
    <w:p w:rsidR="00F536EF" w:rsidRPr="004F0903" w:rsidRDefault="00F536EF" w:rsidP="00C14C6D">
      <w:pPr>
        <w:numPr>
          <w:ilvl w:val="1"/>
          <w:numId w:val="4"/>
        </w:numPr>
        <w:tabs>
          <w:tab w:val="num" w:pos="0"/>
        </w:tabs>
        <w:suppressAutoHyphens/>
        <w:spacing w:after="0"/>
        <w:ind w:left="0" w:firstLine="709"/>
        <w:rPr>
          <w:sz w:val="28"/>
          <w:szCs w:val="28"/>
          <w:lang w:eastAsia="ar-SA"/>
        </w:rPr>
      </w:pPr>
      <w:r w:rsidRPr="004F0903">
        <w:rPr>
          <w:sz w:val="28"/>
          <w:szCs w:val="28"/>
          <w:lang w:eastAsia="ar-SA"/>
        </w:rPr>
        <w:t xml:space="preserve">Организация и проведение </w:t>
      </w:r>
      <w:r w:rsidR="00B57415">
        <w:rPr>
          <w:sz w:val="28"/>
          <w:szCs w:val="28"/>
          <w:lang w:eastAsia="ar-SA"/>
        </w:rPr>
        <w:t xml:space="preserve">Смены </w:t>
      </w:r>
      <w:r w:rsidRPr="004F0903">
        <w:rPr>
          <w:sz w:val="28"/>
          <w:szCs w:val="28"/>
          <w:lang w:eastAsia="ar-SA"/>
        </w:rPr>
        <w:t xml:space="preserve">возлагается на </w:t>
      </w:r>
      <w:r w:rsidR="000F7977">
        <w:rPr>
          <w:sz w:val="28"/>
          <w:szCs w:val="28"/>
        </w:rPr>
        <w:t>г</w:t>
      </w:r>
      <w:r w:rsidR="004C61E0" w:rsidRPr="004F0903">
        <w:rPr>
          <w:sz w:val="28"/>
          <w:szCs w:val="28"/>
        </w:rPr>
        <w:t>осударственно</w:t>
      </w:r>
      <w:r w:rsidR="004C61E0">
        <w:rPr>
          <w:sz w:val="28"/>
          <w:szCs w:val="28"/>
        </w:rPr>
        <w:t>е</w:t>
      </w:r>
      <w:r w:rsidR="004C61E0" w:rsidRPr="004F0903">
        <w:rPr>
          <w:sz w:val="28"/>
          <w:szCs w:val="28"/>
        </w:rPr>
        <w:t xml:space="preserve"> бюджетно</w:t>
      </w:r>
      <w:r w:rsidR="004C61E0">
        <w:rPr>
          <w:sz w:val="28"/>
          <w:szCs w:val="28"/>
        </w:rPr>
        <w:t>е</w:t>
      </w:r>
      <w:r w:rsidR="004C61E0" w:rsidRPr="004F0903">
        <w:rPr>
          <w:sz w:val="28"/>
          <w:szCs w:val="28"/>
        </w:rPr>
        <w:t xml:space="preserve"> образовательно</w:t>
      </w:r>
      <w:r w:rsidR="004C61E0">
        <w:rPr>
          <w:sz w:val="28"/>
          <w:szCs w:val="28"/>
        </w:rPr>
        <w:t>е</w:t>
      </w:r>
      <w:r w:rsidR="004C61E0" w:rsidRPr="004F0903">
        <w:rPr>
          <w:sz w:val="28"/>
          <w:szCs w:val="28"/>
        </w:rPr>
        <w:t xml:space="preserve"> учреждени</w:t>
      </w:r>
      <w:r w:rsidR="004C61E0">
        <w:rPr>
          <w:sz w:val="28"/>
          <w:szCs w:val="28"/>
        </w:rPr>
        <w:t>е</w:t>
      </w:r>
      <w:r w:rsidR="004C61E0" w:rsidRPr="004F0903">
        <w:rPr>
          <w:sz w:val="28"/>
          <w:szCs w:val="28"/>
        </w:rPr>
        <w:t xml:space="preserve"> дополнительного образования </w:t>
      </w:r>
      <w:r w:rsidR="00643682">
        <w:rPr>
          <w:sz w:val="28"/>
          <w:szCs w:val="28"/>
        </w:rPr>
        <w:t>Самарской области</w:t>
      </w:r>
      <w:r w:rsidR="004C61E0" w:rsidRPr="004F0903">
        <w:rPr>
          <w:sz w:val="28"/>
          <w:szCs w:val="28"/>
        </w:rPr>
        <w:t xml:space="preserve"> «</w:t>
      </w:r>
      <w:r w:rsidR="00643682">
        <w:rPr>
          <w:sz w:val="28"/>
          <w:szCs w:val="28"/>
        </w:rPr>
        <w:t>Самарский Дворец детского и юношеского творчества</w:t>
      </w:r>
      <w:r w:rsidR="004C61E0" w:rsidRPr="004F0903">
        <w:rPr>
          <w:sz w:val="28"/>
          <w:szCs w:val="28"/>
        </w:rPr>
        <w:t>»</w:t>
      </w:r>
      <w:r w:rsidR="004C61E0">
        <w:rPr>
          <w:sz w:val="28"/>
          <w:szCs w:val="28"/>
        </w:rPr>
        <w:t xml:space="preserve"> (далее – </w:t>
      </w:r>
      <w:r w:rsidR="00643682">
        <w:rPr>
          <w:sz w:val="28"/>
          <w:szCs w:val="28"/>
          <w:lang w:eastAsia="ar-SA"/>
        </w:rPr>
        <w:t>СДДЮТ</w:t>
      </w:r>
      <w:r w:rsidR="004C61E0">
        <w:rPr>
          <w:sz w:val="28"/>
          <w:szCs w:val="28"/>
          <w:lang w:eastAsia="ar-SA"/>
        </w:rPr>
        <w:t>)</w:t>
      </w:r>
      <w:r w:rsidR="00B842C7">
        <w:rPr>
          <w:sz w:val="28"/>
          <w:szCs w:val="28"/>
          <w:lang w:eastAsia="ar-SA"/>
        </w:rPr>
        <w:t xml:space="preserve">, </w:t>
      </w:r>
      <w:proofErr w:type="spellStart"/>
      <w:r w:rsidR="00B842C7">
        <w:rPr>
          <w:sz w:val="28"/>
          <w:szCs w:val="28"/>
          <w:lang w:eastAsia="ar-SA"/>
        </w:rPr>
        <w:t>соорганизатор</w:t>
      </w:r>
      <w:proofErr w:type="spellEnd"/>
      <w:r w:rsidR="00B842C7">
        <w:rPr>
          <w:sz w:val="28"/>
          <w:szCs w:val="28"/>
          <w:lang w:eastAsia="ar-SA"/>
        </w:rPr>
        <w:t xml:space="preserve"> Смены – Региональное отделение </w:t>
      </w:r>
      <w:r w:rsidR="005F5ABA">
        <w:rPr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 w:rsidR="00B842C7">
        <w:rPr>
          <w:sz w:val="28"/>
          <w:szCs w:val="28"/>
          <w:lang w:eastAsia="ar-SA"/>
        </w:rPr>
        <w:t xml:space="preserve"> Самарской области</w:t>
      </w:r>
      <w:r w:rsidR="005F5ABA">
        <w:rPr>
          <w:sz w:val="28"/>
          <w:szCs w:val="28"/>
          <w:lang w:eastAsia="ar-SA"/>
        </w:rPr>
        <w:t xml:space="preserve"> (далее – РДШ)</w:t>
      </w:r>
      <w:r w:rsidR="00B842C7">
        <w:rPr>
          <w:sz w:val="28"/>
          <w:szCs w:val="28"/>
          <w:lang w:eastAsia="ar-SA"/>
        </w:rPr>
        <w:t xml:space="preserve">. </w:t>
      </w:r>
    </w:p>
    <w:p w:rsidR="00F536EF" w:rsidRPr="004F0903" w:rsidRDefault="00643682" w:rsidP="00C14C6D">
      <w:pPr>
        <w:numPr>
          <w:ilvl w:val="1"/>
          <w:numId w:val="4"/>
        </w:numPr>
        <w:tabs>
          <w:tab w:val="num" w:pos="0"/>
        </w:tabs>
        <w:suppressAutoHyphens/>
        <w:ind w:left="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Смена</w:t>
      </w:r>
      <w:r w:rsidR="00F536EF" w:rsidRPr="004F0903">
        <w:rPr>
          <w:sz w:val="28"/>
          <w:szCs w:val="28"/>
          <w:lang w:eastAsia="ar-SA"/>
        </w:rPr>
        <w:t xml:space="preserve"> </w:t>
      </w:r>
      <w:r w:rsidR="00BA0606">
        <w:rPr>
          <w:sz w:val="28"/>
          <w:szCs w:val="28"/>
          <w:lang w:eastAsia="ar-SA"/>
        </w:rPr>
        <w:t xml:space="preserve">направлена на </w:t>
      </w:r>
      <w:r w:rsidR="00F536EF" w:rsidRPr="004F0903">
        <w:rPr>
          <w:sz w:val="28"/>
          <w:szCs w:val="28"/>
          <w:lang w:eastAsia="ar-SA"/>
        </w:rPr>
        <w:t xml:space="preserve"> развити</w:t>
      </w:r>
      <w:r w:rsidR="00BA0606">
        <w:rPr>
          <w:sz w:val="28"/>
          <w:szCs w:val="28"/>
          <w:lang w:eastAsia="ar-SA"/>
        </w:rPr>
        <w:t>е</w:t>
      </w:r>
      <w:r w:rsidR="00F536EF" w:rsidRPr="004F0903">
        <w:rPr>
          <w:sz w:val="28"/>
          <w:szCs w:val="28"/>
          <w:lang w:eastAsia="ar-SA"/>
        </w:rPr>
        <w:t xml:space="preserve"> социальной активности </w:t>
      </w:r>
      <w:r>
        <w:rPr>
          <w:sz w:val="28"/>
          <w:szCs w:val="28"/>
          <w:lang w:eastAsia="ar-SA"/>
        </w:rPr>
        <w:t>членов РДШ</w:t>
      </w:r>
      <w:r w:rsidR="00F536EF" w:rsidRPr="004F0903">
        <w:rPr>
          <w:sz w:val="28"/>
          <w:szCs w:val="28"/>
          <w:lang w:eastAsia="ar-SA"/>
        </w:rPr>
        <w:t>.</w:t>
      </w:r>
    </w:p>
    <w:p w:rsidR="00F536EF" w:rsidRPr="00B57415" w:rsidRDefault="00B57415" w:rsidP="00C14C6D">
      <w:pPr>
        <w:numPr>
          <w:ilvl w:val="0"/>
          <w:numId w:val="4"/>
        </w:numPr>
        <w:spacing w:after="0"/>
        <w:jc w:val="center"/>
        <w:rPr>
          <w:b/>
          <w:bCs/>
          <w:sz w:val="28"/>
          <w:szCs w:val="28"/>
        </w:rPr>
      </w:pPr>
      <w:r w:rsidRPr="00B57415">
        <w:rPr>
          <w:b/>
          <w:bCs/>
          <w:sz w:val="28"/>
          <w:szCs w:val="28"/>
        </w:rPr>
        <w:t>Цели и з</w:t>
      </w:r>
      <w:r w:rsidR="00F536EF" w:rsidRPr="00B57415">
        <w:rPr>
          <w:b/>
          <w:bCs/>
          <w:sz w:val="28"/>
          <w:szCs w:val="28"/>
        </w:rPr>
        <w:t xml:space="preserve">адачи </w:t>
      </w:r>
      <w:r w:rsidR="00D958E4" w:rsidRPr="00B57415">
        <w:rPr>
          <w:b/>
          <w:bCs/>
          <w:sz w:val="28"/>
          <w:szCs w:val="28"/>
        </w:rPr>
        <w:t>Смены</w:t>
      </w:r>
    </w:p>
    <w:p w:rsidR="00C43F3D" w:rsidRPr="00C43F3D" w:rsidRDefault="00B57415" w:rsidP="00C14C6D">
      <w:pPr>
        <w:numPr>
          <w:ilvl w:val="1"/>
          <w:numId w:val="4"/>
        </w:numPr>
        <w:tabs>
          <w:tab w:val="clear" w:pos="1430"/>
          <w:tab w:val="num" w:pos="0"/>
        </w:tabs>
        <w:suppressAutoHyphens/>
        <w:spacing w:after="0"/>
        <w:ind w:left="0" w:firstLine="709"/>
        <w:rPr>
          <w:bCs/>
          <w:sz w:val="28"/>
          <w:szCs w:val="28"/>
        </w:rPr>
      </w:pPr>
      <w:r w:rsidRPr="00BA0606">
        <w:rPr>
          <w:bCs/>
          <w:sz w:val="28"/>
          <w:szCs w:val="28"/>
        </w:rPr>
        <w:t xml:space="preserve">Цель Смены: </w:t>
      </w:r>
      <w:r w:rsidR="00BA0606" w:rsidRPr="00BA0606">
        <w:rPr>
          <w:sz w:val="28"/>
          <w:szCs w:val="28"/>
        </w:rPr>
        <w:t>создание социально-образовательного пространства</w:t>
      </w:r>
      <w:r w:rsidR="00C43F3D">
        <w:rPr>
          <w:sz w:val="28"/>
          <w:szCs w:val="28"/>
        </w:rPr>
        <w:t xml:space="preserve"> детско-молодежного сообщества</w:t>
      </w:r>
      <w:r w:rsidR="00BA0606" w:rsidRPr="00BA0606">
        <w:rPr>
          <w:sz w:val="28"/>
          <w:szCs w:val="28"/>
        </w:rPr>
        <w:t>, популяризаци</w:t>
      </w:r>
      <w:r w:rsidR="000F7977">
        <w:rPr>
          <w:sz w:val="28"/>
          <w:szCs w:val="28"/>
        </w:rPr>
        <w:t>я</w:t>
      </w:r>
      <w:r w:rsidR="00BA0606" w:rsidRPr="00BA0606">
        <w:rPr>
          <w:sz w:val="28"/>
          <w:szCs w:val="28"/>
        </w:rPr>
        <w:t xml:space="preserve"> и развити</w:t>
      </w:r>
      <w:r w:rsidR="000F7977">
        <w:rPr>
          <w:sz w:val="28"/>
          <w:szCs w:val="28"/>
        </w:rPr>
        <w:t>е</w:t>
      </w:r>
      <w:r w:rsidR="00BA0606" w:rsidRPr="00BA0606">
        <w:rPr>
          <w:sz w:val="28"/>
          <w:szCs w:val="28"/>
        </w:rPr>
        <w:t xml:space="preserve"> деятельности РДШ.</w:t>
      </w:r>
    </w:p>
    <w:p w:rsidR="00B57415" w:rsidRPr="00BA0606" w:rsidRDefault="00B57415" w:rsidP="00C14C6D">
      <w:pPr>
        <w:numPr>
          <w:ilvl w:val="1"/>
          <w:numId w:val="4"/>
        </w:numPr>
        <w:tabs>
          <w:tab w:val="clear" w:pos="1430"/>
          <w:tab w:val="num" w:pos="0"/>
        </w:tabs>
        <w:suppressAutoHyphens/>
        <w:spacing w:after="0"/>
        <w:ind w:left="0" w:firstLine="709"/>
        <w:rPr>
          <w:bCs/>
          <w:sz w:val="28"/>
          <w:szCs w:val="28"/>
        </w:rPr>
      </w:pPr>
      <w:r w:rsidRPr="00BA0606">
        <w:rPr>
          <w:bCs/>
          <w:sz w:val="28"/>
          <w:szCs w:val="28"/>
        </w:rPr>
        <w:t>Задачи Смены:</w:t>
      </w:r>
    </w:p>
    <w:p w:rsidR="00B57415" w:rsidRPr="00BA0606" w:rsidRDefault="00B57415" w:rsidP="00B57415">
      <w:pPr>
        <w:tabs>
          <w:tab w:val="left" w:pos="0"/>
        </w:tabs>
        <w:spacing w:after="0"/>
        <w:rPr>
          <w:sz w:val="28"/>
          <w:szCs w:val="28"/>
        </w:rPr>
      </w:pPr>
      <w:r w:rsidRPr="00BA0606">
        <w:rPr>
          <w:sz w:val="28"/>
          <w:szCs w:val="28"/>
        </w:rPr>
        <w:t xml:space="preserve">развитие личности </w:t>
      </w:r>
      <w:r w:rsidR="000F7977">
        <w:rPr>
          <w:sz w:val="28"/>
          <w:szCs w:val="28"/>
        </w:rPr>
        <w:t>об</w:t>
      </w:r>
      <w:r w:rsidRPr="00BA0606">
        <w:rPr>
          <w:sz w:val="28"/>
          <w:szCs w:val="28"/>
        </w:rPr>
        <w:t>уча</w:t>
      </w:r>
      <w:r w:rsidR="000F7977">
        <w:rPr>
          <w:sz w:val="28"/>
          <w:szCs w:val="28"/>
        </w:rPr>
        <w:t>ю</w:t>
      </w:r>
      <w:r w:rsidR="00B842C7" w:rsidRPr="00BA0606">
        <w:rPr>
          <w:sz w:val="28"/>
          <w:szCs w:val="28"/>
        </w:rPr>
        <w:t>щих</w:t>
      </w:r>
      <w:r w:rsidRPr="00BA0606">
        <w:rPr>
          <w:sz w:val="28"/>
          <w:szCs w:val="28"/>
        </w:rPr>
        <w:t>ся</w:t>
      </w:r>
      <w:r w:rsidR="00B842C7" w:rsidRPr="00BA0606">
        <w:rPr>
          <w:sz w:val="28"/>
          <w:szCs w:val="28"/>
        </w:rPr>
        <w:t xml:space="preserve"> в рамках направлений деятельности РДШ</w:t>
      </w:r>
      <w:r w:rsidR="005879E1" w:rsidRPr="00BA0606">
        <w:rPr>
          <w:sz w:val="28"/>
          <w:szCs w:val="28"/>
        </w:rPr>
        <w:t>;</w:t>
      </w:r>
    </w:p>
    <w:p w:rsidR="00F536EF" w:rsidRDefault="0055512E" w:rsidP="004C61E0">
      <w:pPr>
        <w:tabs>
          <w:tab w:val="left" w:pos="0"/>
        </w:tabs>
        <w:spacing w:after="0"/>
        <w:rPr>
          <w:sz w:val="28"/>
          <w:szCs w:val="28"/>
        </w:rPr>
      </w:pPr>
      <w:r w:rsidRPr="00BA0606">
        <w:rPr>
          <w:sz w:val="28"/>
          <w:szCs w:val="28"/>
        </w:rPr>
        <w:t xml:space="preserve">обмен опытом работы </w:t>
      </w:r>
      <w:r w:rsidR="005879E1" w:rsidRPr="00BA0606">
        <w:rPr>
          <w:sz w:val="28"/>
          <w:szCs w:val="28"/>
        </w:rPr>
        <w:t>по направлениям деятельности РДШ</w:t>
      </w:r>
      <w:r w:rsidR="00BA0606">
        <w:rPr>
          <w:sz w:val="28"/>
          <w:szCs w:val="28"/>
        </w:rPr>
        <w:t>;</w:t>
      </w:r>
    </w:p>
    <w:p w:rsidR="00BA0606" w:rsidRPr="00C43F3D" w:rsidRDefault="00C43F3D" w:rsidP="004C61E0">
      <w:pPr>
        <w:tabs>
          <w:tab w:val="left" w:pos="0"/>
        </w:tabs>
        <w:spacing w:after="0"/>
        <w:rPr>
          <w:sz w:val="28"/>
          <w:szCs w:val="28"/>
        </w:rPr>
      </w:pPr>
      <w:r w:rsidRPr="00C43F3D">
        <w:rPr>
          <w:sz w:val="28"/>
          <w:szCs w:val="28"/>
        </w:rPr>
        <w:lastRenderedPageBreak/>
        <w:t>развитие социальной активности, лидерских качеств членов РДШ</w:t>
      </w:r>
      <w:r w:rsidR="000F7977">
        <w:rPr>
          <w:sz w:val="28"/>
          <w:szCs w:val="28"/>
        </w:rPr>
        <w:t>.</w:t>
      </w:r>
    </w:p>
    <w:p w:rsidR="00F536EF" w:rsidRPr="003B7480" w:rsidRDefault="00F536EF" w:rsidP="00C14C6D">
      <w:pPr>
        <w:numPr>
          <w:ilvl w:val="0"/>
          <w:numId w:val="4"/>
        </w:numPr>
        <w:spacing w:after="0"/>
        <w:jc w:val="center"/>
        <w:rPr>
          <w:b/>
          <w:bCs/>
          <w:sz w:val="28"/>
          <w:szCs w:val="28"/>
        </w:rPr>
      </w:pPr>
      <w:r w:rsidRPr="003B7480">
        <w:rPr>
          <w:b/>
          <w:bCs/>
          <w:sz w:val="28"/>
          <w:szCs w:val="28"/>
        </w:rPr>
        <w:t xml:space="preserve">Участники </w:t>
      </w:r>
      <w:r w:rsidR="00D958E4" w:rsidRPr="003B7480">
        <w:rPr>
          <w:b/>
          <w:bCs/>
          <w:sz w:val="28"/>
          <w:szCs w:val="28"/>
        </w:rPr>
        <w:t>Смены</w:t>
      </w:r>
    </w:p>
    <w:p w:rsidR="00D958E4" w:rsidRPr="00E83739" w:rsidRDefault="00F536EF" w:rsidP="00C14C6D">
      <w:pPr>
        <w:pStyle w:val="a3"/>
        <w:numPr>
          <w:ilvl w:val="1"/>
          <w:numId w:val="4"/>
        </w:numPr>
        <w:tabs>
          <w:tab w:val="clear" w:pos="1430"/>
          <w:tab w:val="num" w:pos="0"/>
        </w:tabs>
        <w:ind w:left="0" w:firstLine="710"/>
        <w:rPr>
          <w:sz w:val="28"/>
          <w:szCs w:val="28"/>
        </w:rPr>
      </w:pPr>
      <w:r w:rsidRPr="00E83739">
        <w:rPr>
          <w:sz w:val="28"/>
          <w:szCs w:val="28"/>
        </w:rPr>
        <w:t xml:space="preserve">Участниками </w:t>
      </w:r>
      <w:r w:rsidR="00D958E4" w:rsidRPr="00E83739">
        <w:rPr>
          <w:sz w:val="28"/>
          <w:szCs w:val="28"/>
        </w:rPr>
        <w:t>Смены</w:t>
      </w:r>
      <w:r w:rsidRPr="00E83739">
        <w:rPr>
          <w:sz w:val="28"/>
          <w:szCs w:val="28"/>
        </w:rPr>
        <w:t xml:space="preserve"> являются </w:t>
      </w:r>
      <w:r w:rsidR="003B7480" w:rsidRPr="00E83739">
        <w:rPr>
          <w:sz w:val="28"/>
          <w:szCs w:val="28"/>
        </w:rPr>
        <w:t>учащиеся</w:t>
      </w:r>
      <w:r w:rsidRPr="00E83739">
        <w:rPr>
          <w:sz w:val="28"/>
          <w:szCs w:val="28"/>
        </w:rPr>
        <w:t xml:space="preserve"> </w:t>
      </w:r>
      <w:r w:rsidR="00E83739">
        <w:rPr>
          <w:sz w:val="28"/>
          <w:szCs w:val="28"/>
        </w:rPr>
        <w:t>школ</w:t>
      </w:r>
      <w:r w:rsidR="003B7480" w:rsidRPr="00E83739">
        <w:rPr>
          <w:sz w:val="28"/>
          <w:szCs w:val="28"/>
        </w:rPr>
        <w:t xml:space="preserve"> Самарской области</w:t>
      </w:r>
      <w:r w:rsidRPr="00E83739">
        <w:rPr>
          <w:sz w:val="28"/>
          <w:szCs w:val="28"/>
        </w:rPr>
        <w:t xml:space="preserve">, </w:t>
      </w:r>
      <w:r w:rsidR="00E83739">
        <w:rPr>
          <w:sz w:val="28"/>
          <w:szCs w:val="28"/>
        </w:rPr>
        <w:t xml:space="preserve">реализующих практики РДШ, </w:t>
      </w:r>
      <w:r w:rsidR="00BA1336" w:rsidRPr="00E83739">
        <w:rPr>
          <w:sz w:val="28"/>
          <w:szCs w:val="28"/>
        </w:rPr>
        <w:t xml:space="preserve">прежде всего активисты и </w:t>
      </w:r>
      <w:r w:rsidR="003B7480" w:rsidRPr="00E83739">
        <w:rPr>
          <w:sz w:val="28"/>
          <w:szCs w:val="28"/>
        </w:rPr>
        <w:t>члены РДШ</w:t>
      </w:r>
      <w:r w:rsidR="00D958E4" w:rsidRPr="00E83739">
        <w:rPr>
          <w:sz w:val="28"/>
          <w:szCs w:val="28"/>
        </w:rPr>
        <w:t xml:space="preserve"> </w:t>
      </w:r>
      <w:r w:rsidR="00D958E4" w:rsidRPr="00E83739">
        <w:rPr>
          <w:sz w:val="28"/>
          <w:szCs w:val="28"/>
          <w:lang w:eastAsia="ar-SA"/>
        </w:rPr>
        <w:t>от 13</w:t>
      </w:r>
      <w:r w:rsidR="00BA1336" w:rsidRPr="00E83739">
        <w:rPr>
          <w:sz w:val="28"/>
          <w:szCs w:val="28"/>
          <w:lang w:eastAsia="ar-SA"/>
        </w:rPr>
        <w:t xml:space="preserve"> до </w:t>
      </w:r>
      <w:r w:rsidR="00D958E4" w:rsidRPr="00E83739">
        <w:rPr>
          <w:sz w:val="28"/>
          <w:szCs w:val="28"/>
          <w:lang w:eastAsia="ar-SA"/>
        </w:rPr>
        <w:t>17 лет включительно</w:t>
      </w:r>
      <w:r w:rsidR="00D958E4" w:rsidRPr="00E83739">
        <w:rPr>
          <w:sz w:val="28"/>
          <w:szCs w:val="28"/>
        </w:rPr>
        <w:t>.</w:t>
      </w:r>
    </w:p>
    <w:p w:rsidR="00831749" w:rsidRPr="00643682" w:rsidRDefault="00831749" w:rsidP="00831749">
      <w:pPr>
        <w:suppressAutoHyphens/>
        <w:spacing w:after="0"/>
        <w:rPr>
          <w:color w:val="FF0000"/>
          <w:sz w:val="16"/>
          <w:szCs w:val="28"/>
          <w:lang w:eastAsia="ar-SA"/>
        </w:rPr>
      </w:pPr>
    </w:p>
    <w:p w:rsidR="00F536EF" w:rsidRPr="003B7480" w:rsidRDefault="00EF5941" w:rsidP="00C14C6D">
      <w:pPr>
        <w:numPr>
          <w:ilvl w:val="0"/>
          <w:numId w:val="4"/>
        </w:numPr>
        <w:suppressAutoHyphens/>
        <w:spacing w:after="0"/>
        <w:jc w:val="center"/>
        <w:rPr>
          <w:b/>
          <w:bCs/>
          <w:sz w:val="28"/>
          <w:szCs w:val="28"/>
          <w:lang w:eastAsia="ar-SA"/>
        </w:rPr>
      </w:pPr>
      <w:r w:rsidRPr="003B7480">
        <w:rPr>
          <w:b/>
          <w:bCs/>
          <w:sz w:val="28"/>
          <w:szCs w:val="28"/>
          <w:lang w:eastAsia="ar-SA"/>
        </w:rPr>
        <w:t>Порядок проведения Смены</w:t>
      </w:r>
    </w:p>
    <w:p w:rsidR="008A2186" w:rsidRPr="003B7480" w:rsidRDefault="00B842C7" w:rsidP="00C14C6D">
      <w:pPr>
        <w:pStyle w:val="a3"/>
        <w:numPr>
          <w:ilvl w:val="1"/>
          <w:numId w:val="4"/>
        </w:numPr>
        <w:tabs>
          <w:tab w:val="clear" w:pos="1430"/>
          <w:tab w:val="num" w:pos="1134"/>
          <w:tab w:val="num" w:pos="1560"/>
        </w:tabs>
        <w:suppressAutoHyphens/>
        <w:spacing w:after="0"/>
        <w:ind w:left="0" w:firstLine="709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</w:t>
      </w:r>
      <w:r w:rsidR="008A2186" w:rsidRPr="003B7480">
        <w:rPr>
          <w:bCs/>
          <w:sz w:val="28"/>
          <w:szCs w:val="28"/>
          <w:lang w:eastAsia="ar-SA"/>
        </w:rPr>
        <w:t>Смена</w:t>
      </w:r>
      <w:r w:rsidR="00BA1336" w:rsidRPr="003B7480">
        <w:rPr>
          <w:bCs/>
          <w:sz w:val="28"/>
          <w:szCs w:val="28"/>
          <w:lang w:eastAsia="ar-SA"/>
        </w:rPr>
        <w:t xml:space="preserve"> проводится на базе </w:t>
      </w:r>
      <w:r w:rsidR="005F5ABA">
        <w:rPr>
          <w:bCs/>
          <w:sz w:val="28"/>
          <w:szCs w:val="28"/>
          <w:lang w:eastAsia="ar-SA"/>
        </w:rPr>
        <w:t>м</w:t>
      </w:r>
      <w:r w:rsidR="008A2186" w:rsidRPr="003B7480">
        <w:rPr>
          <w:bCs/>
          <w:sz w:val="28"/>
          <w:szCs w:val="28"/>
          <w:lang w:eastAsia="ar-SA"/>
        </w:rPr>
        <w:t>униципального автономного учреждения «Детский</w:t>
      </w:r>
      <w:r w:rsidR="008A2186" w:rsidRPr="003B7480">
        <w:rPr>
          <w:bCs/>
          <w:sz w:val="28"/>
          <w:szCs w:val="28"/>
          <w:lang w:eastAsia="ar-SA"/>
        </w:rPr>
        <w:tab/>
        <w:t xml:space="preserve"> центр «Березки» </w:t>
      </w:r>
      <w:r w:rsidR="003B7480" w:rsidRPr="003B7480">
        <w:rPr>
          <w:bCs/>
          <w:sz w:val="28"/>
          <w:szCs w:val="28"/>
          <w:lang w:eastAsia="ar-SA"/>
        </w:rPr>
        <w:t>03</w:t>
      </w:r>
      <w:r w:rsidR="005F5ABA">
        <w:rPr>
          <w:bCs/>
          <w:sz w:val="28"/>
          <w:szCs w:val="28"/>
          <w:lang w:eastAsia="ar-SA"/>
        </w:rPr>
        <w:t>-</w:t>
      </w:r>
      <w:r w:rsidR="003B7480" w:rsidRPr="003B7480">
        <w:rPr>
          <w:bCs/>
          <w:sz w:val="28"/>
          <w:szCs w:val="28"/>
          <w:lang w:eastAsia="ar-SA"/>
        </w:rPr>
        <w:t>26</w:t>
      </w:r>
      <w:r w:rsidR="005F5ABA">
        <w:rPr>
          <w:bCs/>
          <w:sz w:val="28"/>
          <w:szCs w:val="28"/>
          <w:lang w:eastAsia="ar-SA"/>
        </w:rPr>
        <w:t>.03.</w:t>
      </w:r>
      <w:r w:rsidR="00CC7EB9" w:rsidRPr="003B7480">
        <w:rPr>
          <w:bCs/>
          <w:sz w:val="28"/>
          <w:szCs w:val="28"/>
          <w:lang w:eastAsia="ar-SA"/>
        </w:rPr>
        <w:t>20</w:t>
      </w:r>
      <w:r w:rsidR="003B7480" w:rsidRPr="003B7480">
        <w:rPr>
          <w:bCs/>
          <w:sz w:val="28"/>
          <w:szCs w:val="28"/>
          <w:lang w:eastAsia="ar-SA"/>
        </w:rPr>
        <w:t>20</w:t>
      </w:r>
      <w:r w:rsidR="008A2186" w:rsidRPr="003B7480">
        <w:rPr>
          <w:bCs/>
          <w:sz w:val="28"/>
          <w:szCs w:val="28"/>
          <w:lang w:eastAsia="ar-SA"/>
        </w:rPr>
        <w:t xml:space="preserve">. </w:t>
      </w:r>
    </w:p>
    <w:p w:rsidR="0095192D" w:rsidRPr="00E83739" w:rsidRDefault="00BA1336" w:rsidP="00C14C6D">
      <w:pPr>
        <w:pStyle w:val="a3"/>
        <w:numPr>
          <w:ilvl w:val="1"/>
          <w:numId w:val="4"/>
        </w:numPr>
        <w:tabs>
          <w:tab w:val="clear" w:pos="1430"/>
          <w:tab w:val="num" w:pos="1134"/>
          <w:tab w:val="num" w:pos="1560"/>
        </w:tabs>
        <w:suppressAutoHyphens/>
        <w:spacing w:after="0"/>
        <w:ind w:left="0" w:firstLine="709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</w:t>
      </w:r>
      <w:r w:rsidRPr="00E83739">
        <w:rPr>
          <w:bCs/>
          <w:sz w:val="28"/>
          <w:szCs w:val="28"/>
          <w:lang w:eastAsia="ar-SA"/>
        </w:rPr>
        <w:t>Программа С</w:t>
      </w:r>
      <w:r w:rsidR="0095192D" w:rsidRPr="00E83739">
        <w:rPr>
          <w:bCs/>
          <w:sz w:val="28"/>
          <w:szCs w:val="28"/>
          <w:lang w:eastAsia="ar-SA"/>
        </w:rPr>
        <w:t xml:space="preserve">мены предусматривает: </w:t>
      </w:r>
      <w:r w:rsidR="003B7480" w:rsidRPr="00E83739">
        <w:rPr>
          <w:bCs/>
          <w:sz w:val="28"/>
          <w:szCs w:val="28"/>
          <w:lang w:eastAsia="ar-SA"/>
        </w:rPr>
        <w:t xml:space="preserve">круглые столы, классные встречи, дискуссии, </w:t>
      </w:r>
      <w:r w:rsidR="0095192D" w:rsidRPr="00E83739">
        <w:rPr>
          <w:bCs/>
          <w:sz w:val="28"/>
          <w:szCs w:val="28"/>
          <w:lang w:eastAsia="ar-SA"/>
        </w:rPr>
        <w:t xml:space="preserve">массовые </w:t>
      </w:r>
      <w:r w:rsidR="003B7480" w:rsidRPr="00E83739">
        <w:rPr>
          <w:bCs/>
          <w:sz w:val="28"/>
          <w:szCs w:val="28"/>
          <w:lang w:eastAsia="ar-SA"/>
        </w:rPr>
        <w:t xml:space="preserve">досуговые и </w:t>
      </w:r>
      <w:r w:rsidR="0095192D" w:rsidRPr="00E83739">
        <w:rPr>
          <w:bCs/>
          <w:sz w:val="28"/>
          <w:szCs w:val="28"/>
          <w:lang w:eastAsia="ar-SA"/>
        </w:rPr>
        <w:t>интерактивные мероприятия</w:t>
      </w:r>
      <w:r w:rsidR="005F5ABA" w:rsidRPr="005F5ABA">
        <w:rPr>
          <w:bCs/>
          <w:sz w:val="28"/>
          <w:szCs w:val="28"/>
          <w:lang w:eastAsia="ar-SA"/>
        </w:rPr>
        <w:t xml:space="preserve"> </w:t>
      </w:r>
      <w:r w:rsidR="005F5ABA" w:rsidRPr="00E83739">
        <w:rPr>
          <w:bCs/>
          <w:sz w:val="28"/>
          <w:szCs w:val="28"/>
          <w:lang w:eastAsia="ar-SA"/>
        </w:rPr>
        <w:t>по направлениям деятельности РДШ,</w:t>
      </w:r>
      <w:r w:rsidR="0095192D" w:rsidRPr="00E83739">
        <w:rPr>
          <w:bCs/>
          <w:sz w:val="28"/>
          <w:szCs w:val="28"/>
          <w:lang w:eastAsia="ar-SA"/>
        </w:rPr>
        <w:t xml:space="preserve"> </w:t>
      </w:r>
      <w:r w:rsidRPr="00E83739">
        <w:rPr>
          <w:bCs/>
          <w:sz w:val="28"/>
          <w:szCs w:val="28"/>
          <w:lang w:eastAsia="ar-SA"/>
        </w:rPr>
        <w:t xml:space="preserve">выборы </w:t>
      </w:r>
      <w:r w:rsidR="003B7480" w:rsidRPr="00E83739">
        <w:rPr>
          <w:bCs/>
          <w:sz w:val="28"/>
          <w:szCs w:val="28"/>
          <w:lang w:eastAsia="ar-SA"/>
        </w:rPr>
        <w:t xml:space="preserve">Совета </w:t>
      </w:r>
      <w:r w:rsidR="00E83739" w:rsidRPr="00E83739">
        <w:rPr>
          <w:bCs/>
          <w:sz w:val="28"/>
          <w:szCs w:val="28"/>
          <w:lang w:eastAsia="ar-SA"/>
        </w:rPr>
        <w:t>С</w:t>
      </w:r>
      <w:r w:rsidR="003B7480" w:rsidRPr="00E83739">
        <w:rPr>
          <w:bCs/>
          <w:sz w:val="28"/>
          <w:szCs w:val="28"/>
          <w:lang w:eastAsia="ar-SA"/>
        </w:rPr>
        <w:t>мены и Областного Детского Совета РДШ</w:t>
      </w:r>
      <w:r w:rsidRPr="00E83739">
        <w:rPr>
          <w:bCs/>
          <w:sz w:val="28"/>
          <w:szCs w:val="28"/>
          <w:lang w:eastAsia="ar-SA"/>
        </w:rPr>
        <w:t xml:space="preserve">. </w:t>
      </w:r>
    </w:p>
    <w:p w:rsidR="00E83739" w:rsidRPr="00E83739" w:rsidRDefault="00EF5941" w:rsidP="00C14C6D">
      <w:pPr>
        <w:pStyle w:val="a3"/>
        <w:numPr>
          <w:ilvl w:val="1"/>
          <w:numId w:val="4"/>
        </w:numPr>
        <w:tabs>
          <w:tab w:val="num" w:pos="0"/>
          <w:tab w:val="left" w:pos="993"/>
        </w:tabs>
        <w:suppressAutoHyphens/>
        <w:spacing w:after="0"/>
        <w:ind w:left="0" w:firstLine="709"/>
        <w:rPr>
          <w:sz w:val="16"/>
          <w:szCs w:val="28"/>
          <w:lang w:eastAsia="ar-SA"/>
        </w:rPr>
      </w:pPr>
      <w:r w:rsidRPr="00E83739">
        <w:rPr>
          <w:sz w:val="28"/>
          <w:szCs w:val="28"/>
          <w:lang w:eastAsia="ar-SA"/>
        </w:rPr>
        <w:t xml:space="preserve">Для участия в Смене </w:t>
      </w:r>
      <w:r w:rsidR="00E83739" w:rsidRPr="00E83739">
        <w:rPr>
          <w:sz w:val="28"/>
          <w:szCs w:val="28"/>
          <w:lang w:eastAsia="ar-SA"/>
        </w:rPr>
        <w:t xml:space="preserve">формируется делегация от </w:t>
      </w:r>
      <w:r w:rsidRPr="00E83739">
        <w:rPr>
          <w:sz w:val="28"/>
          <w:szCs w:val="28"/>
          <w:lang w:eastAsia="ar-SA"/>
        </w:rPr>
        <w:t>образовательн</w:t>
      </w:r>
      <w:r w:rsidR="00E83739" w:rsidRPr="00E83739">
        <w:rPr>
          <w:sz w:val="28"/>
          <w:szCs w:val="28"/>
          <w:lang w:eastAsia="ar-SA"/>
        </w:rPr>
        <w:t xml:space="preserve">ого округа в соответствии с </w:t>
      </w:r>
      <w:r w:rsidR="005F5ABA">
        <w:rPr>
          <w:sz w:val="28"/>
          <w:szCs w:val="28"/>
          <w:lang w:eastAsia="ar-SA"/>
        </w:rPr>
        <w:t xml:space="preserve">рекомендуемой </w:t>
      </w:r>
      <w:r w:rsidR="00E83739" w:rsidRPr="00E83739">
        <w:rPr>
          <w:sz w:val="28"/>
          <w:szCs w:val="28"/>
          <w:lang w:eastAsia="ar-SA"/>
        </w:rPr>
        <w:t xml:space="preserve">квотой </w:t>
      </w:r>
      <w:r w:rsidRPr="00E83739">
        <w:rPr>
          <w:sz w:val="28"/>
          <w:szCs w:val="28"/>
          <w:lang w:eastAsia="ar-SA"/>
        </w:rPr>
        <w:t xml:space="preserve"> </w:t>
      </w:r>
      <w:r w:rsidR="00E83739" w:rsidRPr="00E83739">
        <w:rPr>
          <w:sz w:val="28"/>
          <w:szCs w:val="28"/>
          <w:lang w:eastAsia="ar-SA"/>
        </w:rPr>
        <w:t xml:space="preserve">(Приложение </w:t>
      </w:r>
      <w:r w:rsidR="008F7CB1">
        <w:rPr>
          <w:sz w:val="28"/>
          <w:szCs w:val="28"/>
          <w:lang w:eastAsia="ar-SA"/>
        </w:rPr>
        <w:t>1</w:t>
      </w:r>
      <w:r w:rsidR="00E83739" w:rsidRPr="00E83739">
        <w:rPr>
          <w:sz w:val="28"/>
          <w:szCs w:val="28"/>
          <w:lang w:eastAsia="ar-SA"/>
        </w:rPr>
        <w:t xml:space="preserve">). </w:t>
      </w:r>
    </w:p>
    <w:p w:rsidR="00EF5941" w:rsidRPr="00FD578B" w:rsidRDefault="00E83739" w:rsidP="00C14C6D">
      <w:pPr>
        <w:pStyle w:val="a3"/>
        <w:numPr>
          <w:ilvl w:val="1"/>
          <w:numId w:val="4"/>
        </w:numPr>
        <w:tabs>
          <w:tab w:val="num" w:pos="0"/>
          <w:tab w:val="left" w:pos="993"/>
        </w:tabs>
        <w:suppressAutoHyphens/>
        <w:spacing w:after="0"/>
        <w:ind w:left="0" w:firstLine="709"/>
        <w:rPr>
          <w:sz w:val="16"/>
          <w:szCs w:val="28"/>
          <w:lang w:eastAsia="ar-SA"/>
        </w:rPr>
      </w:pPr>
      <w:r w:rsidRPr="00FD578B">
        <w:rPr>
          <w:sz w:val="28"/>
          <w:szCs w:val="28"/>
          <w:lang w:eastAsia="ar-SA"/>
        </w:rPr>
        <w:t xml:space="preserve">Заявки от образовательного округа направляются в </w:t>
      </w:r>
      <w:r w:rsidR="005F5ABA">
        <w:rPr>
          <w:sz w:val="28"/>
          <w:szCs w:val="28"/>
          <w:lang w:eastAsia="ar-SA"/>
        </w:rPr>
        <w:t xml:space="preserve">РДШ </w:t>
      </w:r>
      <w:r w:rsidRPr="00FD578B">
        <w:rPr>
          <w:sz w:val="28"/>
          <w:szCs w:val="28"/>
          <w:lang w:eastAsia="ar-SA"/>
        </w:rPr>
        <w:t xml:space="preserve">по форме (Приложение </w:t>
      </w:r>
      <w:r w:rsidR="008F7CB1">
        <w:rPr>
          <w:sz w:val="28"/>
          <w:szCs w:val="28"/>
          <w:lang w:eastAsia="ar-SA"/>
        </w:rPr>
        <w:t>2</w:t>
      </w:r>
      <w:r w:rsidRPr="00FD578B">
        <w:rPr>
          <w:sz w:val="28"/>
          <w:szCs w:val="28"/>
          <w:lang w:eastAsia="ar-SA"/>
        </w:rPr>
        <w:t xml:space="preserve">) в электронном варианте по адресу: </w:t>
      </w:r>
      <w:hyperlink r:id="rId9" w:history="1">
        <w:r w:rsidRPr="00FD578B">
          <w:rPr>
            <w:rStyle w:val="a6"/>
            <w:color w:val="auto"/>
            <w:sz w:val="28"/>
            <w:szCs w:val="28"/>
            <w:lang w:val="en-US" w:eastAsia="ar-SA"/>
          </w:rPr>
          <w:t>rdshsamara</w:t>
        </w:r>
        <w:r w:rsidRPr="00FD578B">
          <w:rPr>
            <w:rStyle w:val="a6"/>
            <w:color w:val="auto"/>
            <w:sz w:val="28"/>
            <w:szCs w:val="28"/>
            <w:lang w:eastAsia="ar-SA"/>
          </w:rPr>
          <w:t>@</w:t>
        </w:r>
        <w:r w:rsidRPr="00FD578B">
          <w:rPr>
            <w:rStyle w:val="a6"/>
            <w:color w:val="auto"/>
            <w:sz w:val="28"/>
            <w:szCs w:val="28"/>
            <w:lang w:val="en-US" w:eastAsia="ar-SA"/>
          </w:rPr>
          <w:t>yandex</w:t>
        </w:r>
        <w:r w:rsidRPr="00FD578B">
          <w:rPr>
            <w:rStyle w:val="a6"/>
            <w:color w:val="auto"/>
            <w:sz w:val="28"/>
            <w:szCs w:val="28"/>
            <w:lang w:eastAsia="ar-SA"/>
          </w:rPr>
          <w:t>.</w:t>
        </w:r>
        <w:r w:rsidRPr="00FD578B">
          <w:rPr>
            <w:rStyle w:val="a6"/>
            <w:color w:val="auto"/>
            <w:sz w:val="28"/>
            <w:szCs w:val="28"/>
            <w:lang w:val="en-US" w:eastAsia="ar-SA"/>
          </w:rPr>
          <w:t>ru</w:t>
        </w:r>
      </w:hyperlink>
      <w:r w:rsidRPr="00FD578B">
        <w:rPr>
          <w:sz w:val="28"/>
          <w:szCs w:val="28"/>
          <w:lang w:eastAsia="ar-SA"/>
        </w:rPr>
        <w:t xml:space="preserve"> до </w:t>
      </w:r>
      <w:r w:rsidR="00C14C6D">
        <w:rPr>
          <w:sz w:val="28"/>
          <w:szCs w:val="28"/>
          <w:lang w:eastAsia="ar-SA"/>
        </w:rPr>
        <w:t>13</w:t>
      </w:r>
      <w:r w:rsidR="000B5739">
        <w:rPr>
          <w:sz w:val="28"/>
          <w:szCs w:val="28"/>
          <w:lang w:eastAsia="ar-SA"/>
        </w:rPr>
        <w:t>.02.</w:t>
      </w:r>
      <w:r w:rsidRPr="00FD578B">
        <w:rPr>
          <w:sz w:val="28"/>
          <w:szCs w:val="28"/>
          <w:lang w:eastAsia="ar-SA"/>
        </w:rPr>
        <w:t xml:space="preserve">2020 (с обязательным указанием в теме письма: </w:t>
      </w:r>
      <w:r w:rsidR="00FD578B" w:rsidRPr="00FD578B">
        <w:rPr>
          <w:sz w:val="28"/>
          <w:szCs w:val="28"/>
          <w:lang w:eastAsia="ar-SA"/>
        </w:rPr>
        <w:t>Школа актива РДШ</w:t>
      </w:r>
      <w:r w:rsidRPr="00FD578B">
        <w:rPr>
          <w:sz w:val="28"/>
          <w:szCs w:val="28"/>
          <w:lang w:eastAsia="ar-SA"/>
        </w:rPr>
        <w:t xml:space="preserve">). К заявкам прилагаются </w:t>
      </w:r>
      <w:r w:rsidR="00F71813" w:rsidRPr="00FD578B">
        <w:rPr>
          <w:sz w:val="28"/>
          <w:szCs w:val="28"/>
          <w:lang w:eastAsia="ar-SA"/>
        </w:rPr>
        <w:t xml:space="preserve"> согласия на обработку персональных данных</w:t>
      </w:r>
      <w:r w:rsidR="00EF5941" w:rsidRPr="00FD578B">
        <w:rPr>
          <w:sz w:val="28"/>
          <w:szCs w:val="28"/>
          <w:lang w:eastAsia="ar-SA"/>
        </w:rPr>
        <w:t xml:space="preserve"> </w:t>
      </w:r>
      <w:r w:rsidRPr="00FD578B">
        <w:rPr>
          <w:sz w:val="28"/>
          <w:szCs w:val="28"/>
          <w:lang w:eastAsia="ar-SA"/>
        </w:rPr>
        <w:t>участников Смены</w:t>
      </w:r>
      <w:r w:rsidR="00EF5941" w:rsidRPr="00FD578B">
        <w:rPr>
          <w:sz w:val="28"/>
          <w:szCs w:val="28"/>
          <w:lang w:eastAsia="ar-SA"/>
        </w:rPr>
        <w:t xml:space="preserve"> (Приложение </w:t>
      </w:r>
      <w:r w:rsidR="008F7CB1">
        <w:rPr>
          <w:sz w:val="28"/>
          <w:szCs w:val="28"/>
          <w:lang w:eastAsia="ar-SA"/>
        </w:rPr>
        <w:t>3</w:t>
      </w:r>
      <w:r w:rsidR="00EF5941" w:rsidRPr="00FD578B">
        <w:rPr>
          <w:sz w:val="28"/>
          <w:szCs w:val="28"/>
          <w:lang w:eastAsia="ar-SA"/>
        </w:rPr>
        <w:t xml:space="preserve">). </w:t>
      </w:r>
    </w:p>
    <w:p w:rsidR="00F87C84" w:rsidRPr="008F7CB1" w:rsidRDefault="0058459A" w:rsidP="008F7CB1">
      <w:pPr>
        <w:pStyle w:val="a3"/>
        <w:numPr>
          <w:ilvl w:val="1"/>
          <w:numId w:val="4"/>
        </w:numPr>
        <w:tabs>
          <w:tab w:val="num" w:pos="0"/>
        </w:tabs>
        <w:suppressAutoHyphens/>
        <w:ind w:left="0" w:firstLine="709"/>
        <w:rPr>
          <w:bCs/>
          <w:sz w:val="28"/>
          <w:szCs w:val="28"/>
          <w:lang w:eastAsia="ar-SA"/>
        </w:rPr>
      </w:pPr>
      <w:r w:rsidRPr="00FD578B">
        <w:rPr>
          <w:sz w:val="28"/>
          <w:szCs w:val="28"/>
          <w:lang w:eastAsia="ar-SA"/>
        </w:rPr>
        <w:t>Дополнительная информация</w:t>
      </w:r>
      <w:r w:rsidR="00F536EF" w:rsidRPr="00FD578B">
        <w:rPr>
          <w:sz w:val="28"/>
          <w:szCs w:val="28"/>
          <w:lang w:eastAsia="ar-SA"/>
        </w:rPr>
        <w:t xml:space="preserve"> по телефонам:  +7 (846)33</w:t>
      </w:r>
      <w:r w:rsidR="00FD578B" w:rsidRPr="00FD578B">
        <w:rPr>
          <w:sz w:val="28"/>
          <w:szCs w:val="28"/>
          <w:lang w:eastAsia="ar-SA"/>
        </w:rPr>
        <w:t>3</w:t>
      </w:r>
      <w:r w:rsidR="00F536EF" w:rsidRPr="00FD578B">
        <w:rPr>
          <w:sz w:val="28"/>
          <w:szCs w:val="28"/>
          <w:lang w:eastAsia="ar-SA"/>
        </w:rPr>
        <w:t>-</w:t>
      </w:r>
      <w:r w:rsidR="00FD578B" w:rsidRPr="00FD578B">
        <w:rPr>
          <w:sz w:val="28"/>
          <w:szCs w:val="28"/>
          <w:lang w:eastAsia="ar-SA"/>
        </w:rPr>
        <w:t>55</w:t>
      </w:r>
      <w:r w:rsidR="00F536EF" w:rsidRPr="00FD578B">
        <w:rPr>
          <w:sz w:val="28"/>
          <w:szCs w:val="28"/>
          <w:lang w:eastAsia="ar-SA"/>
        </w:rPr>
        <w:t>-6</w:t>
      </w:r>
      <w:r w:rsidR="00FD578B" w:rsidRPr="00FD578B">
        <w:rPr>
          <w:sz w:val="28"/>
          <w:szCs w:val="28"/>
          <w:lang w:eastAsia="ar-SA"/>
        </w:rPr>
        <w:t>0</w:t>
      </w:r>
      <w:r w:rsidR="00F536EF" w:rsidRPr="00FD578B">
        <w:rPr>
          <w:sz w:val="28"/>
          <w:szCs w:val="28"/>
          <w:lang w:eastAsia="ar-SA"/>
        </w:rPr>
        <w:t xml:space="preserve"> </w:t>
      </w:r>
      <w:proofErr w:type="spellStart"/>
      <w:r w:rsidR="00FD578B" w:rsidRPr="00FD578B">
        <w:rPr>
          <w:sz w:val="28"/>
          <w:szCs w:val="28"/>
          <w:lang w:eastAsia="ar-SA"/>
        </w:rPr>
        <w:t>Мазыр</w:t>
      </w:r>
      <w:proofErr w:type="spellEnd"/>
      <w:r w:rsidR="00FD578B" w:rsidRPr="00FD578B">
        <w:rPr>
          <w:sz w:val="28"/>
          <w:szCs w:val="28"/>
          <w:lang w:eastAsia="ar-SA"/>
        </w:rPr>
        <w:t xml:space="preserve"> </w:t>
      </w:r>
      <w:proofErr w:type="spellStart"/>
      <w:r w:rsidR="00FD578B" w:rsidRPr="00FD578B">
        <w:rPr>
          <w:sz w:val="28"/>
          <w:szCs w:val="28"/>
          <w:lang w:eastAsia="ar-SA"/>
        </w:rPr>
        <w:t>Зульфия</w:t>
      </w:r>
      <w:proofErr w:type="spellEnd"/>
      <w:r w:rsidR="00FD578B" w:rsidRPr="00FD578B">
        <w:rPr>
          <w:sz w:val="28"/>
          <w:szCs w:val="28"/>
          <w:lang w:eastAsia="ar-SA"/>
        </w:rPr>
        <w:t xml:space="preserve"> Александровна</w:t>
      </w:r>
      <w:r w:rsidR="00F536EF" w:rsidRPr="00FD578B">
        <w:rPr>
          <w:sz w:val="28"/>
          <w:szCs w:val="28"/>
          <w:lang w:eastAsia="ar-SA"/>
        </w:rPr>
        <w:t>.</w:t>
      </w:r>
      <w:r w:rsidR="00FD578B">
        <w:br w:type="page"/>
      </w:r>
    </w:p>
    <w:p w:rsidR="00F87C84" w:rsidRPr="00643682" w:rsidRDefault="00F87C84" w:rsidP="008B76B3">
      <w:pPr>
        <w:spacing w:after="0"/>
        <w:rPr>
          <w:color w:val="FF0000"/>
          <w:sz w:val="28"/>
          <w:szCs w:val="28"/>
        </w:rPr>
      </w:pPr>
    </w:p>
    <w:p w:rsidR="00F87C84" w:rsidRPr="00643682" w:rsidRDefault="00F87C84" w:rsidP="008B76B3">
      <w:pPr>
        <w:spacing w:after="0"/>
        <w:rPr>
          <w:color w:val="FF0000"/>
          <w:sz w:val="28"/>
          <w:szCs w:val="28"/>
        </w:rPr>
      </w:pPr>
    </w:p>
    <w:p w:rsidR="00F87C84" w:rsidRPr="00643682" w:rsidRDefault="00F87C84" w:rsidP="008B76B3">
      <w:pPr>
        <w:spacing w:after="0"/>
        <w:rPr>
          <w:color w:val="FF0000"/>
          <w:sz w:val="28"/>
          <w:szCs w:val="28"/>
        </w:rPr>
      </w:pPr>
    </w:p>
    <w:p w:rsidR="00F87C84" w:rsidRPr="00643682" w:rsidRDefault="00F87C84" w:rsidP="008B76B3">
      <w:pPr>
        <w:spacing w:after="0"/>
        <w:rPr>
          <w:color w:val="FF0000"/>
          <w:sz w:val="28"/>
          <w:szCs w:val="28"/>
        </w:rPr>
      </w:pPr>
    </w:p>
    <w:p w:rsidR="002166CB" w:rsidRPr="00643682" w:rsidRDefault="002166CB" w:rsidP="008B76B3">
      <w:pPr>
        <w:spacing w:after="0"/>
        <w:rPr>
          <w:color w:val="FF0000"/>
          <w:sz w:val="28"/>
          <w:szCs w:val="28"/>
        </w:rPr>
      </w:pPr>
    </w:p>
    <w:p w:rsidR="002D5DDE" w:rsidRPr="00643682" w:rsidRDefault="002D5DDE">
      <w:pPr>
        <w:rPr>
          <w:color w:val="FF0000"/>
          <w:sz w:val="28"/>
          <w:szCs w:val="28"/>
        </w:rPr>
      </w:pPr>
      <w:r w:rsidRPr="00643682">
        <w:rPr>
          <w:color w:val="FF0000"/>
          <w:sz w:val="28"/>
          <w:szCs w:val="28"/>
        </w:rPr>
        <w:br w:type="page"/>
      </w:r>
    </w:p>
    <w:p w:rsidR="002D5DDE" w:rsidRDefault="002D5DDE" w:rsidP="002D5DDE">
      <w:pPr>
        <w:spacing w:after="0"/>
        <w:ind w:firstLine="0"/>
        <w:rPr>
          <w:sz w:val="28"/>
          <w:szCs w:val="28"/>
        </w:rPr>
        <w:sectPr w:rsidR="002D5DDE" w:rsidSect="00BD2FCB">
          <w:pgSz w:w="11906" w:h="16838"/>
          <w:pgMar w:top="1276" w:right="1416" w:bottom="1134" w:left="1418" w:header="709" w:footer="709" w:gutter="0"/>
          <w:cols w:space="708"/>
          <w:titlePg/>
          <w:docGrid w:linePitch="360"/>
        </w:sectPr>
      </w:pPr>
    </w:p>
    <w:p w:rsidR="00CA66A4" w:rsidRPr="008F7CB1" w:rsidRDefault="00CA66A4" w:rsidP="00CA66A4">
      <w:pPr>
        <w:pStyle w:val="21"/>
        <w:spacing w:line="360" w:lineRule="auto"/>
        <w:ind w:left="4500" w:firstLine="0"/>
        <w:jc w:val="right"/>
        <w:rPr>
          <w:szCs w:val="28"/>
          <w:lang w:val="ru-RU"/>
        </w:rPr>
      </w:pPr>
      <w:r w:rsidRPr="001C17FC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1C17FC">
        <w:rPr>
          <w:szCs w:val="28"/>
        </w:rPr>
        <w:t xml:space="preserve"> </w:t>
      </w:r>
      <w:r w:rsidR="008F7CB1">
        <w:rPr>
          <w:szCs w:val="28"/>
          <w:lang w:val="ru-RU"/>
        </w:rPr>
        <w:t>3</w:t>
      </w:r>
    </w:p>
    <w:p w:rsidR="00C14C6D" w:rsidRDefault="00C14C6D" w:rsidP="00C14C6D">
      <w:pPr>
        <w:spacing w:after="0" w:line="240" w:lineRule="auto"/>
        <w:ind w:firstLine="0"/>
        <w:jc w:val="right"/>
        <w:rPr>
          <w:bCs/>
          <w:sz w:val="28"/>
          <w:szCs w:val="28"/>
          <w:lang w:eastAsia="ar-SA"/>
        </w:rPr>
      </w:pPr>
      <w:r w:rsidRPr="00FD578B">
        <w:rPr>
          <w:sz w:val="28"/>
          <w:szCs w:val="28"/>
          <w:lang w:eastAsia="ar-SA"/>
        </w:rPr>
        <w:t xml:space="preserve">к </w:t>
      </w:r>
      <w:r>
        <w:rPr>
          <w:sz w:val="28"/>
          <w:szCs w:val="28"/>
          <w:lang w:eastAsia="ar-SA"/>
        </w:rPr>
        <w:t>П</w:t>
      </w:r>
      <w:r w:rsidRPr="00FD578B">
        <w:rPr>
          <w:sz w:val="28"/>
          <w:szCs w:val="28"/>
          <w:lang w:eastAsia="ar-SA"/>
        </w:rPr>
        <w:t xml:space="preserve">оложению о </w:t>
      </w:r>
      <w:r w:rsidRPr="00FD578B">
        <w:rPr>
          <w:bCs/>
          <w:sz w:val="28"/>
          <w:szCs w:val="28"/>
          <w:lang w:eastAsia="ar-SA"/>
        </w:rPr>
        <w:t xml:space="preserve">проведении </w:t>
      </w:r>
    </w:p>
    <w:p w:rsidR="00C14C6D" w:rsidRDefault="00C14C6D" w:rsidP="00C14C6D">
      <w:pPr>
        <w:spacing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D578B">
        <w:rPr>
          <w:sz w:val="28"/>
          <w:szCs w:val="28"/>
        </w:rPr>
        <w:t xml:space="preserve">бластной профильной смены </w:t>
      </w:r>
    </w:p>
    <w:p w:rsidR="00C14C6D" w:rsidRDefault="00C14C6D" w:rsidP="00C14C6D">
      <w:pPr>
        <w:spacing w:after="0" w:line="240" w:lineRule="auto"/>
        <w:ind w:firstLine="0"/>
        <w:jc w:val="right"/>
        <w:rPr>
          <w:sz w:val="28"/>
          <w:szCs w:val="28"/>
        </w:rPr>
      </w:pPr>
      <w:r w:rsidRPr="00FD578B">
        <w:rPr>
          <w:sz w:val="28"/>
          <w:szCs w:val="28"/>
        </w:rPr>
        <w:t xml:space="preserve">«Школа актива РДШ: </w:t>
      </w:r>
    </w:p>
    <w:p w:rsidR="00C14C6D" w:rsidRPr="00FD578B" w:rsidRDefault="00C14C6D" w:rsidP="00C14C6D">
      <w:pPr>
        <w:spacing w:after="0" w:line="240" w:lineRule="auto"/>
        <w:ind w:firstLine="0"/>
        <w:jc w:val="right"/>
        <w:rPr>
          <w:sz w:val="28"/>
          <w:szCs w:val="28"/>
        </w:rPr>
      </w:pPr>
      <w:r w:rsidRPr="00FD578B">
        <w:rPr>
          <w:sz w:val="28"/>
          <w:szCs w:val="28"/>
        </w:rPr>
        <w:t>Учись! Твори! Мечтай!»</w:t>
      </w:r>
    </w:p>
    <w:p w:rsidR="00C14C6D" w:rsidRPr="00643682" w:rsidRDefault="00C14C6D" w:rsidP="00C14C6D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color w:val="FF0000"/>
          <w:sz w:val="28"/>
          <w:szCs w:val="28"/>
          <w:lang w:eastAsia="ar-SA"/>
        </w:rPr>
      </w:pPr>
    </w:p>
    <w:p w:rsidR="00C14C6D" w:rsidRPr="00C14C6D" w:rsidRDefault="00C14C6D" w:rsidP="00CA66A4">
      <w:pPr>
        <w:pStyle w:val="21"/>
        <w:spacing w:line="360" w:lineRule="auto"/>
        <w:ind w:left="4500" w:firstLine="0"/>
        <w:jc w:val="right"/>
        <w:rPr>
          <w:szCs w:val="28"/>
          <w:lang w:val="ru-RU"/>
        </w:rPr>
      </w:pPr>
    </w:p>
    <w:p w:rsidR="00CA66A4" w:rsidRPr="00D526D4" w:rsidRDefault="00CA66A4" w:rsidP="00CA66A4">
      <w:pPr>
        <w:pStyle w:val="21"/>
        <w:jc w:val="center"/>
        <w:outlineLvl w:val="0"/>
      </w:pPr>
      <w:r w:rsidRPr="00D526D4">
        <w:t>СОГЛАСИЕ</w:t>
      </w:r>
    </w:p>
    <w:p w:rsidR="00CA66A4" w:rsidRPr="00D526D4" w:rsidRDefault="00CA66A4" w:rsidP="00CA66A4">
      <w:pPr>
        <w:pStyle w:val="21"/>
        <w:jc w:val="center"/>
        <w:outlineLvl w:val="0"/>
      </w:pPr>
      <w:proofErr w:type="spellStart"/>
      <w:r w:rsidRPr="00D526D4">
        <w:t>на</w:t>
      </w:r>
      <w:proofErr w:type="spellEnd"/>
      <w:r w:rsidRPr="00D526D4">
        <w:t xml:space="preserve"> </w:t>
      </w:r>
      <w:proofErr w:type="spellStart"/>
      <w:r w:rsidRPr="00D526D4">
        <w:t>обработку</w:t>
      </w:r>
      <w:proofErr w:type="spellEnd"/>
      <w:r w:rsidRPr="00D526D4">
        <w:t xml:space="preserve"> </w:t>
      </w:r>
      <w:r w:rsidRPr="00D526D4">
        <w:rPr>
          <w:lang w:val="ru-RU"/>
        </w:rPr>
        <w:t xml:space="preserve">и передачу третьим лицам </w:t>
      </w:r>
      <w:proofErr w:type="spellStart"/>
      <w:r w:rsidRPr="00D526D4">
        <w:t>персональных</w:t>
      </w:r>
      <w:proofErr w:type="spellEnd"/>
      <w:r w:rsidRPr="00D526D4">
        <w:t xml:space="preserve"> </w:t>
      </w:r>
      <w:proofErr w:type="spellStart"/>
      <w:r w:rsidRPr="00D526D4">
        <w:t>данных</w:t>
      </w:r>
      <w:proofErr w:type="spellEnd"/>
    </w:p>
    <w:p w:rsidR="00CA66A4" w:rsidRPr="00D526D4" w:rsidRDefault="00CA66A4" w:rsidP="00CA66A4">
      <w:pPr>
        <w:pStyle w:val="21"/>
        <w:ind w:firstLine="0"/>
        <w:outlineLvl w:val="0"/>
      </w:pPr>
    </w:p>
    <w:p w:rsidR="00CA66A4" w:rsidRPr="00D526D4" w:rsidRDefault="00CA66A4" w:rsidP="00CA66A4">
      <w:pPr>
        <w:pStyle w:val="21"/>
        <w:ind w:firstLine="0"/>
        <w:outlineLvl w:val="0"/>
      </w:pPr>
      <w:r w:rsidRPr="00D526D4">
        <w:t>Я, ___________________________________________________________________________</w:t>
      </w:r>
    </w:p>
    <w:p w:rsidR="00CA66A4" w:rsidRPr="00D526D4" w:rsidRDefault="00CA66A4" w:rsidP="00CA66A4">
      <w:pPr>
        <w:pStyle w:val="21"/>
        <w:ind w:firstLine="0"/>
        <w:jc w:val="center"/>
        <w:outlineLvl w:val="0"/>
      </w:pPr>
      <w:r w:rsidRPr="00D526D4">
        <w:rPr>
          <w:vertAlign w:val="superscript"/>
        </w:rPr>
        <w:t>(</w:t>
      </w:r>
      <w:proofErr w:type="spellStart"/>
      <w:r w:rsidRPr="00D526D4">
        <w:rPr>
          <w:vertAlign w:val="superscript"/>
        </w:rPr>
        <w:t>фамилия</w:t>
      </w:r>
      <w:proofErr w:type="spellEnd"/>
      <w:r w:rsidRPr="00D526D4">
        <w:rPr>
          <w:vertAlign w:val="superscript"/>
        </w:rPr>
        <w:t xml:space="preserve">, </w:t>
      </w:r>
      <w:proofErr w:type="spellStart"/>
      <w:r w:rsidRPr="00D526D4">
        <w:rPr>
          <w:vertAlign w:val="superscript"/>
        </w:rPr>
        <w:t>имя</w:t>
      </w:r>
      <w:proofErr w:type="spellEnd"/>
      <w:r w:rsidRPr="00D526D4">
        <w:rPr>
          <w:vertAlign w:val="superscript"/>
        </w:rPr>
        <w:t xml:space="preserve">, </w:t>
      </w:r>
      <w:proofErr w:type="spellStart"/>
      <w:r w:rsidRPr="00D526D4">
        <w:rPr>
          <w:vertAlign w:val="superscript"/>
        </w:rPr>
        <w:t>отчество</w:t>
      </w:r>
      <w:proofErr w:type="spellEnd"/>
      <w:r w:rsidRPr="00D526D4">
        <w:rPr>
          <w:vertAlign w:val="superscript"/>
        </w:rPr>
        <w:t>)</w:t>
      </w:r>
    </w:p>
    <w:p w:rsidR="00CA66A4" w:rsidRPr="00D526D4" w:rsidRDefault="00CA66A4" w:rsidP="00CA66A4">
      <w:pPr>
        <w:pStyle w:val="21"/>
        <w:ind w:firstLine="0"/>
        <w:outlineLvl w:val="0"/>
      </w:pPr>
      <w:proofErr w:type="spellStart"/>
      <w:r w:rsidRPr="00D526D4">
        <w:t>проживающий</w:t>
      </w:r>
      <w:proofErr w:type="spellEnd"/>
      <w:r w:rsidRPr="00D526D4">
        <w:t xml:space="preserve"> (- </w:t>
      </w:r>
      <w:proofErr w:type="spellStart"/>
      <w:r w:rsidRPr="00D526D4">
        <w:t>ая</w:t>
      </w:r>
      <w:proofErr w:type="spellEnd"/>
      <w:r w:rsidRPr="00D526D4">
        <w:t xml:space="preserve">) </w:t>
      </w:r>
      <w:proofErr w:type="spellStart"/>
      <w:r w:rsidRPr="00D526D4">
        <w:t>по</w:t>
      </w:r>
      <w:proofErr w:type="spellEnd"/>
      <w:r w:rsidRPr="00D526D4">
        <w:t xml:space="preserve"> </w:t>
      </w:r>
      <w:proofErr w:type="spellStart"/>
      <w:r w:rsidRPr="00D526D4">
        <w:t>адресу</w:t>
      </w:r>
      <w:proofErr w:type="spellEnd"/>
      <w:r w:rsidRPr="00D526D4">
        <w:t xml:space="preserve"> </w:t>
      </w:r>
    </w:p>
    <w:p w:rsidR="00CA66A4" w:rsidRPr="00D526D4" w:rsidRDefault="00CA66A4" w:rsidP="00CA66A4">
      <w:pPr>
        <w:pStyle w:val="21"/>
        <w:ind w:firstLine="0"/>
        <w:outlineLvl w:val="0"/>
      </w:pPr>
      <w:r w:rsidRPr="00D526D4">
        <w:t>_____________________________________________________________________________</w:t>
      </w:r>
    </w:p>
    <w:p w:rsidR="00CA66A4" w:rsidRPr="00D526D4" w:rsidRDefault="00CA66A4" w:rsidP="00CA66A4">
      <w:pPr>
        <w:pStyle w:val="21"/>
        <w:ind w:firstLine="0"/>
        <w:jc w:val="center"/>
        <w:outlineLvl w:val="0"/>
      </w:pPr>
      <w:r w:rsidRPr="00D526D4">
        <w:rPr>
          <w:vertAlign w:val="superscript"/>
        </w:rPr>
        <w:t xml:space="preserve"> (</w:t>
      </w:r>
      <w:proofErr w:type="spellStart"/>
      <w:r w:rsidRPr="00D526D4">
        <w:rPr>
          <w:vertAlign w:val="superscript"/>
        </w:rPr>
        <w:t>адрес</w:t>
      </w:r>
      <w:proofErr w:type="spellEnd"/>
      <w:r w:rsidRPr="00D526D4">
        <w:rPr>
          <w:vertAlign w:val="superscript"/>
        </w:rPr>
        <w:t xml:space="preserve"> </w:t>
      </w:r>
      <w:proofErr w:type="spellStart"/>
      <w:r w:rsidRPr="00D526D4">
        <w:rPr>
          <w:vertAlign w:val="superscript"/>
        </w:rPr>
        <w:t>регистрации</w:t>
      </w:r>
      <w:proofErr w:type="spellEnd"/>
      <w:r w:rsidRPr="00D526D4">
        <w:rPr>
          <w:vertAlign w:val="superscript"/>
        </w:rPr>
        <w:t>)</w:t>
      </w:r>
    </w:p>
    <w:p w:rsidR="00CA66A4" w:rsidRPr="00D526D4" w:rsidRDefault="00CA66A4" w:rsidP="00CA66A4">
      <w:pPr>
        <w:pStyle w:val="21"/>
        <w:ind w:firstLine="0"/>
        <w:outlineLvl w:val="0"/>
      </w:pPr>
      <w:proofErr w:type="spellStart"/>
      <w:r w:rsidRPr="00D526D4">
        <w:t>паспорт</w:t>
      </w:r>
      <w:proofErr w:type="spellEnd"/>
      <w:r w:rsidRPr="00D526D4">
        <w:t xml:space="preserve"> ______________________________________________________________________</w:t>
      </w:r>
    </w:p>
    <w:p w:rsidR="00CA66A4" w:rsidRPr="00D526D4" w:rsidRDefault="00CA66A4" w:rsidP="00CA66A4">
      <w:pPr>
        <w:pStyle w:val="21"/>
        <w:ind w:firstLine="0"/>
        <w:outlineLvl w:val="0"/>
      </w:pPr>
      <w:r w:rsidRPr="00D526D4">
        <w:t>_____________________________________________________________</w:t>
      </w:r>
    </w:p>
    <w:p w:rsidR="00CA66A4" w:rsidRPr="00D526D4" w:rsidRDefault="00CA66A4" w:rsidP="00CA66A4">
      <w:pPr>
        <w:pStyle w:val="21"/>
        <w:jc w:val="center"/>
        <w:outlineLvl w:val="0"/>
        <w:rPr>
          <w:vertAlign w:val="superscript"/>
        </w:rPr>
      </w:pPr>
      <w:r w:rsidRPr="00D526D4">
        <w:rPr>
          <w:vertAlign w:val="superscript"/>
        </w:rPr>
        <w:t>(</w:t>
      </w:r>
      <w:proofErr w:type="spellStart"/>
      <w:r w:rsidRPr="00D526D4">
        <w:rPr>
          <w:vertAlign w:val="superscript"/>
        </w:rPr>
        <w:t>документ</w:t>
      </w:r>
      <w:proofErr w:type="spellEnd"/>
      <w:r w:rsidRPr="00D526D4">
        <w:rPr>
          <w:vertAlign w:val="superscript"/>
        </w:rPr>
        <w:t xml:space="preserve">, </w:t>
      </w:r>
      <w:proofErr w:type="spellStart"/>
      <w:r w:rsidRPr="00D526D4">
        <w:rPr>
          <w:vertAlign w:val="superscript"/>
        </w:rPr>
        <w:t>удостоверяющий</w:t>
      </w:r>
      <w:proofErr w:type="spellEnd"/>
      <w:r w:rsidRPr="00D526D4">
        <w:rPr>
          <w:vertAlign w:val="superscript"/>
        </w:rPr>
        <w:t xml:space="preserve"> </w:t>
      </w:r>
      <w:proofErr w:type="spellStart"/>
      <w:r w:rsidRPr="00D526D4">
        <w:rPr>
          <w:vertAlign w:val="superscript"/>
        </w:rPr>
        <w:t>личность</w:t>
      </w:r>
      <w:proofErr w:type="spellEnd"/>
      <w:r w:rsidRPr="00D526D4">
        <w:rPr>
          <w:vertAlign w:val="superscript"/>
        </w:rPr>
        <w:t xml:space="preserve">, </w:t>
      </w:r>
      <w:proofErr w:type="spellStart"/>
      <w:r w:rsidRPr="00D526D4">
        <w:rPr>
          <w:vertAlign w:val="superscript"/>
        </w:rPr>
        <w:t>серия</w:t>
      </w:r>
      <w:proofErr w:type="spellEnd"/>
      <w:r w:rsidRPr="00D526D4">
        <w:rPr>
          <w:vertAlign w:val="superscript"/>
        </w:rPr>
        <w:t xml:space="preserve">, </w:t>
      </w:r>
      <w:proofErr w:type="spellStart"/>
      <w:r w:rsidRPr="00D526D4">
        <w:rPr>
          <w:vertAlign w:val="superscript"/>
        </w:rPr>
        <w:t>номер</w:t>
      </w:r>
      <w:proofErr w:type="spellEnd"/>
      <w:r w:rsidRPr="00D526D4">
        <w:rPr>
          <w:vertAlign w:val="superscript"/>
        </w:rPr>
        <w:t xml:space="preserve">, </w:t>
      </w:r>
      <w:proofErr w:type="spellStart"/>
      <w:r w:rsidRPr="00D526D4">
        <w:rPr>
          <w:vertAlign w:val="superscript"/>
        </w:rPr>
        <w:t>кем</w:t>
      </w:r>
      <w:proofErr w:type="spellEnd"/>
      <w:r w:rsidRPr="00D526D4">
        <w:rPr>
          <w:vertAlign w:val="superscript"/>
        </w:rPr>
        <w:t xml:space="preserve"> и </w:t>
      </w:r>
      <w:proofErr w:type="spellStart"/>
      <w:r w:rsidRPr="00D526D4">
        <w:rPr>
          <w:vertAlign w:val="superscript"/>
        </w:rPr>
        <w:t>когда</w:t>
      </w:r>
      <w:proofErr w:type="spellEnd"/>
      <w:r w:rsidRPr="00D526D4">
        <w:rPr>
          <w:vertAlign w:val="superscript"/>
        </w:rPr>
        <w:t xml:space="preserve"> </w:t>
      </w:r>
      <w:proofErr w:type="spellStart"/>
      <w:r w:rsidRPr="00D526D4">
        <w:rPr>
          <w:vertAlign w:val="superscript"/>
        </w:rPr>
        <w:t>выдан</w:t>
      </w:r>
      <w:proofErr w:type="spellEnd"/>
      <w:r w:rsidRPr="00D526D4">
        <w:rPr>
          <w:vertAlign w:val="superscript"/>
        </w:rPr>
        <w:t>)</w:t>
      </w:r>
    </w:p>
    <w:p w:rsidR="00D526D4" w:rsidRDefault="00CA66A4" w:rsidP="00CA66A4">
      <w:pPr>
        <w:pStyle w:val="21"/>
        <w:pBdr>
          <w:bottom w:val="single" w:sz="12" w:space="1" w:color="auto"/>
        </w:pBdr>
        <w:ind w:firstLine="0"/>
        <w:outlineLvl w:val="0"/>
        <w:rPr>
          <w:lang w:val="ru-RU"/>
        </w:rPr>
      </w:pPr>
      <w:r w:rsidRPr="00D526D4">
        <w:t xml:space="preserve">в </w:t>
      </w:r>
      <w:proofErr w:type="spellStart"/>
      <w:r w:rsidRPr="00D526D4">
        <w:t>соответствии</w:t>
      </w:r>
      <w:proofErr w:type="spellEnd"/>
      <w:r w:rsidRPr="00D526D4">
        <w:t xml:space="preserve"> </w:t>
      </w:r>
      <w:proofErr w:type="spellStart"/>
      <w:r w:rsidRPr="00D526D4">
        <w:t>со</w:t>
      </w:r>
      <w:proofErr w:type="spellEnd"/>
      <w:r w:rsidRPr="00D526D4">
        <w:t xml:space="preserve"> </w:t>
      </w:r>
      <w:proofErr w:type="spellStart"/>
      <w:r w:rsidRPr="00D526D4">
        <w:t>статьей</w:t>
      </w:r>
      <w:proofErr w:type="spellEnd"/>
      <w:r w:rsidRPr="00D526D4">
        <w:t xml:space="preserve"> 9 </w:t>
      </w:r>
      <w:proofErr w:type="spellStart"/>
      <w:r w:rsidRPr="00D526D4">
        <w:t>Федерального</w:t>
      </w:r>
      <w:proofErr w:type="spellEnd"/>
      <w:r w:rsidRPr="00D526D4">
        <w:t xml:space="preserve"> </w:t>
      </w:r>
      <w:proofErr w:type="spellStart"/>
      <w:r w:rsidRPr="00D526D4">
        <w:t>закона</w:t>
      </w:r>
      <w:proofErr w:type="spellEnd"/>
      <w:r w:rsidRPr="00D526D4">
        <w:t xml:space="preserve"> </w:t>
      </w:r>
      <w:proofErr w:type="spellStart"/>
      <w:r w:rsidRPr="00D526D4">
        <w:t>от</w:t>
      </w:r>
      <w:proofErr w:type="spellEnd"/>
      <w:r w:rsidRPr="00D526D4">
        <w:t xml:space="preserve"> 27 </w:t>
      </w:r>
      <w:proofErr w:type="spellStart"/>
      <w:r w:rsidRPr="00D526D4">
        <w:t>июля</w:t>
      </w:r>
      <w:proofErr w:type="spellEnd"/>
      <w:r w:rsidRPr="00D526D4">
        <w:t xml:space="preserve"> 2006 г. № 152-ФЗ «О </w:t>
      </w:r>
      <w:proofErr w:type="spellStart"/>
      <w:r w:rsidRPr="00D526D4">
        <w:t>персональных</w:t>
      </w:r>
      <w:proofErr w:type="spellEnd"/>
      <w:r w:rsidRPr="00D526D4">
        <w:t xml:space="preserve"> </w:t>
      </w:r>
      <w:proofErr w:type="spellStart"/>
      <w:r w:rsidRPr="00D526D4">
        <w:t>данных</w:t>
      </w:r>
      <w:proofErr w:type="spellEnd"/>
      <w:r w:rsidRPr="00D526D4">
        <w:t xml:space="preserve">» </w:t>
      </w:r>
      <w:proofErr w:type="spellStart"/>
      <w:r w:rsidRPr="00D526D4">
        <w:t>даю</w:t>
      </w:r>
      <w:proofErr w:type="spellEnd"/>
      <w:r w:rsidRPr="00D526D4">
        <w:t xml:space="preserve"> </w:t>
      </w:r>
      <w:proofErr w:type="spellStart"/>
      <w:r w:rsidRPr="00D526D4">
        <w:t>согласие</w:t>
      </w:r>
      <w:proofErr w:type="spellEnd"/>
      <w:r w:rsidRPr="00D526D4">
        <w:t xml:space="preserve"> </w:t>
      </w:r>
      <w:proofErr w:type="spellStart"/>
      <w:r w:rsidRPr="00D526D4">
        <w:t>на</w:t>
      </w:r>
      <w:proofErr w:type="spellEnd"/>
      <w:r w:rsidRPr="00D526D4">
        <w:t xml:space="preserve"> </w:t>
      </w:r>
      <w:proofErr w:type="spellStart"/>
      <w:r w:rsidRPr="00D526D4">
        <w:t>обработку</w:t>
      </w:r>
      <w:proofErr w:type="spellEnd"/>
      <w:r w:rsidRPr="00D526D4">
        <w:t xml:space="preserve"> </w:t>
      </w:r>
      <w:proofErr w:type="spellStart"/>
      <w:r w:rsidRPr="00D526D4">
        <w:t>персональных</w:t>
      </w:r>
      <w:proofErr w:type="spellEnd"/>
      <w:r w:rsidRPr="00D526D4">
        <w:t xml:space="preserve"> </w:t>
      </w:r>
      <w:proofErr w:type="spellStart"/>
      <w:r w:rsidRPr="00D526D4">
        <w:t>данных</w:t>
      </w:r>
      <w:proofErr w:type="spellEnd"/>
      <w:r w:rsidRPr="00D526D4">
        <w:t xml:space="preserve"> </w:t>
      </w:r>
      <w:r w:rsidR="00D526D4">
        <w:rPr>
          <w:lang w:val="ru-RU"/>
        </w:rPr>
        <w:t xml:space="preserve">моего/моей дочери/сына </w:t>
      </w:r>
    </w:p>
    <w:p w:rsidR="00D526D4" w:rsidRDefault="00D526D4" w:rsidP="00CA66A4">
      <w:pPr>
        <w:pStyle w:val="21"/>
        <w:pBdr>
          <w:bottom w:val="single" w:sz="12" w:space="1" w:color="auto"/>
        </w:pBdr>
        <w:ind w:firstLine="0"/>
        <w:outlineLvl w:val="0"/>
        <w:rPr>
          <w:lang w:val="ru-RU"/>
        </w:rPr>
      </w:pPr>
    </w:p>
    <w:p w:rsidR="00D526D4" w:rsidRDefault="00D526D4" w:rsidP="00CA66A4">
      <w:pPr>
        <w:pStyle w:val="21"/>
        <w:ind w:firstLine="0"/>
        <w:outlineLvl w:val="0"/>
        <w:rPr>
          <w:lang w:val="ru-RU"/>
        </w:rPr>
      </w:pPr>
    </w:p>
    <w:p w:rsidR="00CA66A4" w:rsidRPr="00D526D4" w:rsidRDefault="00CA66A4" w:rsidP="00CA66A4">
      <w:pPr>
        <w:pStyle w:val="21"/>
        <w:ind w:firstLine="0"/>
        <w:outlineLvl w:val="0"/>
      </w:pPr>
      <w:proofErr w:type="spellStart"/>
      <w:r w:rsidRPr="00D526D4">
        <w:t>Министерству</w:t>
      </w:r>
      <w:proofErr w:type="spellEnd"/>
      <w:r w:rsidRPr="00D526D4">
        <w:t xml:space="preserve"> </w:t>
      </w:r>
      <w:proofErr w:type="spellStart"/>
      <w:r w:rsidRPr="00D526D4">
        <w:t>образования</w:t>
      </w:r>
      <w:proofErr w:type="spellEnd"/>
      <w:r w:rsidRPr="00D526D4">
        <w:t xml:space="preserve"> и </w:t>
      </w:r>
      <w:proofErr w:type="spellStart"/>
      <w:r w:rsidRPr="00D526D4">
        <w:t>науки</w:t>
      </w:r>
      <w:proofErr w:type="spellEnd"/>
      <w:r w:rsidRPr="00D526D4">
        <w:t xml:space="preserve"> </w:t>
      </w:r>
      <w:proofErr w:type="spellStart"/>
      <w:r w:rsidRPr="00D526D4">
        <w:t>Самарской</w:t>
      </w:r>
      <w:proofErr w:type="spellEnd"/>
      <w:r w:rsidRPr="00D526D4">
        <w:t xml:space="preserve"> </w:t>
      </w:r>
      <w:proofErr w:type="spellStart"/>
      <w:r w:rsidRPr="00D526D4">
        <w:t>области</w:t>
      </w:r>
      <w:proofErr w:type="spellEnd"/>
      <w:r w:rsidRPr="00D526D4">
        <w:t xml:space="preserve">, </w:t>
      </w:r>
      <w:proofErr w:type="spellStart"/>
      <w:r w:rsidRPr="00D526D4">
        <w:t>Государственному</w:t>
      </w:r>
      <w:proofErr w:type="spellEnd"/>
      <w:r w:rsidRPr="00D526D4">
        <w:t xml:space="preserve"> </w:t>
      </w:r>
      <w:proofErr w:type="spellStart"/>
      <w:r w:rsidRPr="00D526D4">
        <w:t>бюджетному</w:t>
      </w:r>
      <w:proofErr w:type="spellEnd"/>
      <w:r w:rsidRPr="00D526D4">
        <w:t xml:space="preserve"> </w:t>
      </w:r>
      <w:proofErr w:type="spellStart"/>
      <w:r w:rsidRPr="00D526D4">
        <w:t>образовательному</w:t>
      </w:r>
      <w:proofErr w:type="spellEnd"/>
      <w:r w:rsidRPr="00D526D4">
        <w:t xml:space="preserve"> </w:t>
      </w:r>
      <w:proofErr w:type="spellStart"/>
      <w:r w:rsidRPr="00D526D4">
        <w:t>учреждению</w:t>
      </w:r>
      <w:proofErr w:type="spellEnd"/>
      <w:r w:rsidRPr="00D526D4">
        <w:t xml:space="preserve"> </w:t>
      </w:r>
      <w:proofErr w:type="spellStart"/>
      <w:r w:rsidRPr="00D526D4">
        <w:t>дополнительного</w:t>
      </w:r>
      <w:proofErr w:type="spellEnd"/>
      <w:r w:rsidRPr="00D526D4">
        <w:t xml:space="preserve"> </w:t>
      </w:r>
      <w:proofErr w:type="spellStart"/>
      <w:r w:rsidRPr="00D526D4">
        <w:t>образования</w:t>
      </w:r>
      <w:proofErr w:type="spellEnd"/>
      <w:r w:rsidRPr="00D526D4">
        <w:t xml:space="preserve"> </w:t>
      </w:r>
      <w:proofErr w:type="spellStart"/>
      <w:r w:rsidRPr="00D526D4">
        <w:t>Самарской</w:t>
      </w:r>
      <w:proofErr w:type="spellEnd"/>
      <w:r w:rsidRPr="00D526D4">
        <w:t xml:space="preserve"> </w:t>
      </w:r>
      <w:proofErr w:type="spellStart"/>
      <w:r w:rsidRPr="00D526D4">
        <w:t>области</w:t>
      </w:r>
      <w:proofErr w:type="spellEnd"/>
      <w:r w:rsidRPr="00D526D4">
        <w:t xml:space="preserve"> «</w:t>
      </w:r>
      <w:proofErr w:type="spellStart"/>
      <w:r w:rsidRPr="00D526D4">
        <w:t>Самарский</w:t>
      </w:r>
      <w:proofErr w:type="spellEnd"/>
      <w:r w:rsidRPr="00D526D4">
        <w:t xml:space="preserve"> </w:t>
      </w:r>
      <w:proofErr w:type="spellStart"/>
      <w:r w:rsidRPr="00D526D4">
        <w:t>Дворец</w:t>
      </w:r>
      <w:proofErr w:type="spellEnd"/>
      <w:r w:rsidRPr="00D526D4">
        <w:t xml:space="preserve"> </w:t>
      </w:r>
      <w:proofErr w:type="spellStart"/>
      <w:r w:rsidRPr="00D526D4">
        <w:t>детского</w:t>
      </w:r>
      <w:proofErr w:type="spellEnd"/>
      <w:r w:rsidRPr="00D526D4">
        <w:t xml:space="preserve"> и </w:t>
      </w:r>
      <w:proofErr w:type="spellStart"/>
      <w:r w:rsidRPr="00D526D4">
        <w:t>юношеского</w:t>
      </w:r>
      <w:proofErr w:type="spellEnd"/>
      <w:r w:rsidRPr="00D526D4">
        <w:t xml:space="preserve"> </w:t>
      </w:r>
      <w:proofErr w:type="spellStart"/>
      <w:r w:rsidRPr="00D526D4">
        <w:t>творчества</w:t>
      </w:r>
      <w:proofErr w:type="spellEnd"/>
      <w:r w:rsidRPr="00D526D4">
        <w:t xml:space="preserve">», </w:t>
      </w:r>
      <w:proofErr w:type="spellStart"/>
      <w:r w:rsidRPr="00D526D4">
        <w:t>зарегистрированному</w:t>
      </w:r>
      <w:proofErr w:type="spellEnd"/>
      <w:r w:rsidRPr="00D526D4">
        <w:t xml:space="preserve"> </w:t>
      </w:r>
      <w:proofErr w:type="spellStart"/>
      <w:r w:rsidRPr="00D526D4">
        <w:t>по</w:t>
      </w:r>
      <w:proofErr w:type="spellEnd"/>
      <w:r w:rsidRPr="00D526D4">
        <w:t xml:space="preserve"> </w:t>
      </w:r>
      <w:proofErr w:type="spellStart"/>
      <w:r w:rsidRPr="00D526D4">
        <w:t>адресу</w:t>
      </w:r>
      <w:proofErr w:type="spellEnd"/>
      <w:r w:rsidRPr="00D526D4">
        <w:t xml:space="preserve">: 443010, </w:t>
      </w:r>
      <w:proofErr w:type="spellStart"/>
      <w:r w:rsidRPr="00D526D4">
        <w:t>г.Самара</w:t>
      </w:r>
      <w:proofErr w:type="spellEnd"/>
      <w:r w:rsidRPr="00D526D4">
        <w:t xml:space="preserve">, </w:t>
      </w:r>
      <w:proofErr w:type="spellStart"/>
      <w:r w:rsidRPr="00D526D4">
        <w:t>ул</w:t>
      </w:r>
      <w:proofErr w:type="spellEnd"/>
      <w:r w:rsidRPr="00D526D4">
        <w:t xml:space="preserve">. </w:t>
      </w:r>
      <w:proofErr w:type="spellStart"/>
      <w:r w:rsidRPr="00D526D4">
        <w:t>Куйбышева</w:t>
      </w:r>
      <w:proofErr w:type="spellEnd"/>
      <w:r w:rsidRPr="00D526D4">
        <w:t xml:space="preserve">, 151, в </w:t>
      </w:r>
      <w:proofErr w:type="spellStart"/>
      <w:r w:rsidRPr="00D526D4">
        <w:t>рамках</w:t>
      </w:r>
      <w:proofErr w:type="spellEnd"/>
      <w:r w:rsidRPr="00D526D4">
        <w:t xml:space="preserve"> </w:t>
      </w:r>
      <w:r w:rsidR="00D526D4" w:rsidRPr="00D526D4">
        <w:rPr>
          <w:lang w:val="ru-RU"/>
        </w:rPr>
        <w:t>Областной профильной смены «Школа актива РДШ: Учись! Твори! Мечтай!»</w:t>
      </w:r>
      <w:r w:rsidRPr="00D526D4">
        <w:t>.</w:t>
      </w:r>
    </w:p>
    <w:p w:rsidR="00CA66A4" w:rsidRPr="00D526D4" w:rsidRDefault="00CA66A4" w:rsidP="00CA66A4">
      <w:pPr>
        <w:pStyle w:val="21"/>
        <w:outlineLvl w:val="0"/>
      </w:pPr>
      <w:proofErr w:type="spellStart"/>
      <w:r w:rsidRPr="00D526D4">
        <w:t>Персональные</w:t>
      </w:r>
      <w:proofErr w:type="spellEnd"/>
      <w:r w:rsidRPr="00D526D4">
        <w:t xml:space="preserve"> </w:t>
      </w:r>
      <w:proofErr w:type="spellStart"/>
      <w:r w:rsidRPr="00D526D4">
        <w:t>данные</w:t>
      </w:r>
      <w:proofErr w:type="spellEnd"/>
      <w:r w:rsidRPr="00D526D4">
        <w:t xml:space="preserve">, в </w:t>
      </w:r>
      <w:proofErr w:type="spellStart"/>
      <w:r w:rsidRPr="00D526D4">
        <w:t>отношении</w:t>
      </w:r>
      <w:proofErr w:type="spellEnd"/>
      <w:r w:rsidRPr="00D526D4">
        <w:t xml:space="preserve"> </w:t>
      </w:r>
      <w:proofErr w:type="spellStart"/>
      <w:r w:rsidRPr="00D526D4">
        <w:t>которых</w:t>
      </w:r>
      <w:proofErr w:type="spellEnd"/>
      <w:r w:rsidRPr="00D526D4">
        <w:t xml:space="preserve"> </w:t>
      </w:r>
      <w:proofErr w:type="spellStart"/>
      <w:r w:rsidRPr="00D526D4">
        <w:t>дается</w:t>
      </w:r>
      <w:proofErr w:type="spellEnd"/>
      <w:r w:rsidRPr="00D526D4">
        <w:t xml:space="preserve"> </w:t>
      </w:r>
      <w:proofErr w:type="spellStart"/>
      <w:r w:rsidRPr="00D526D4">
        <w:t>согласие</w:t>
      </w:r>
      <w:proofErr w:type="spellEnd"/>
      <w:r w:rsidRPr="00D526D4">
        <w:t xml:space="preserve">, </w:t>
      </w:r>
      <w:proofErr w:type="spellStart"/>
      <w:r w:rsidRPr="00D526D4">
        <w:t>включают</w:t>
      </w:r>
      <w:proofErr w:type="spellEnd"/>
      <w:r w:rsidRPr="00D526D4">
        <w:t xml:space="preserve"> </w:t>
      </w:r>
      <w:proofErr w:type="spellStart"/>
      <w:r w:rsidRPr="00D526D4">
        <w:t>фамилию</w:t>
      </w:r>
      <w:proofErr w:type="spellEnd"/>
      <w:r w:rsidRPr="00D526D4">
        <w:t xml:space="preserve">, </w:t>
      </w:r>
      <w:proofErr w:type="spellStart"/>
      <w:r w:rsidRPr="00D526D4">
        <w:t>имя</w:t>
      </w:r>
      <w:proofErr w:type="spellEnd"/>
      <w:r w:rsidRPr="00D526D4">
        <w:t xml:space="preserve">, </w:t>
      </w:r>
      <w:proofErr w:type="spellStart"/>
      <w:r w:rsidRPr="00D526D4">
        <w:t>отчество</w:t>
      </w:r>
      <w:proofErr w:type="spellEnd"/>
      <w:r w:rsidRPr="00D526D4">
        <w:t xml:space="preserve">, </w:t>
      </w:r>
      <w:proofErr w:type="spellStart"/>
      <w:r w:rsidRPr="00D526D4">
        <w:t>адрес</w:t>
      </w:r>
      <w:proofErr w:type="spellEnd"/>
      <w:r w:rsidRPr="00D526D4">
        <w:t xml:space="preserve">, </w:t>
      </w:r>
      <w:proofErr w:type="spellStart"/>
      <w:r w:rsidRPr="00D526D4">
        <w:t>паспортные</w:t>
      </w:r>
      <w:proofErr w:type="spellEnd"/>
      <w:r w:rsidRPr="00D526D4">
        <w:t xml:space="preserve"> </w:t>
      </w:r>
      <w:proofErr w:type="spellStart"/>
      <w:r w:rsidRPr="00D526D4">
        <w:t>данные</w:t>
      </w:r>
      <w:proofErr w:type="spellEnd"/>
      <w:r w:rsidRPr="00D526D4">
        <w:t xml:space="preserve"> и </w:t>
      </w:r>
      <w:proofErr w:type="spellStart"/>
      <w:r w:rsidRPr="00D526D4">
        <w:t>другие</w:t>
      </w:r>
      <w:proofErr w:type="spellEnd"/>
      <w:r w:rsidRPr="00D526D4">
        <w:t xml:space="preserve"> </w:t>
      </w:r>
      <w:proofErr w:type="spellStart"/>
      <w:r w:rsidRPr="00D526D4">
        <w:t>персональные</w:t>
      </w:r>
      <w:proofErr w:type="spellEnd"/>
      <w:r w:rsidRPr="00D526D4">
        <w:t xml:space="preserve"> </w:t>
      </w:r>
      <w:proofErr w:type="spellStart"/>
      <w:r w:rsidRPr="00D526D4">
        <w:t>данные</w:t>
      </w:r>
      <w:proofErr w:type="spellEnd"/>
      <w:r w:rsidRPr="00D526D4">
        <w:t xml:space="preserve"> в </w:t>
      </w:r>
      <w:proofErr w:type="spellStart"/>
      <w:r w:rsidRPr="00D526D4">
        <w:t>объеме</w:t>
      </w:r>
      <w:proofErr w:type="spellEnd"/>
      <w:r w:rsidRPr="00D526D4">
        <w:t xml:space="preserve">, </w:t>
      </w:r>
      <w:proofErr w:type="spellStart"/>
      <w:r w:rsidRPr="00D526D4">
        <w:t>содержащемся</w:t>
      </w:r>
      <w:proofErr w:type="spellEnd"/>
      <w:r w:rsidRPr="00D526D4">
        <w:t xml:space="preserve"> в </w:t>
      </w:r>
      <w:proofErr w:type="spellStart"/>
      <w:r w:rsidRPr="00D526D4">
        <w:t>представляемых</w:t>
      </w:r>
      <w:proofErr w:type="spellEnd"/>
      <w:r w:rsidRPr="00D526D4">
        <w:t xml:space="preserve"> </w:t>
      </w:r>
      <w:proofErr w:type="spellStart"/>
      <w:r w:rsidRPr="00D526D4">
        <w:t>документах</w:t>
      </w:r>
      <w:proofErr w:type="spellEnd"/>
      <w:r w:rsidRPr="00D526D4">
        <w:t xml:space="preserve">, </w:t>
      </w:r>
      <w:proofErr w:type="spellStart"/>
      <w:r w:rsidRPr="00D526D4">
        <w:t>необходимых</w:t>
      </w:r>
      <w:proofErr w:type="spellEnd"/>
      <w:r w:rsidRPr="00D526D4">
        <w:t xml:space="preserve"> </w:t>
      </w:r>
      <w:proofErr w:type="spellStart"/>
      <w:r w:rsidRPr="00D526D4">
        <w:t>для</w:t>
      </w:r>
      <w:proofErr w:type="spellEnd"/>
      <w:r w:rsidRPr="00D526D4">
        <w:t xml:space="preserve"> </w:t>
      </w:r>
      <w:proofErr w:type="spellStart"/>
      <w:r w:rsidRPr="00D526D4">
        <w:t>получения</w:t>
      </w:r>
      <w:proofErr w:type="spellEnd"/>
      <w:r w:rsidRPr="00D526D4">
        <w:t xml:space="preserve"> </w:t>
      </w:r>
      <w:proofErr w:type="spellStart"/>
      <w:r w:rsidRPr="00D526D4">
        <w:t>выбранной</w:t>
      </w:r>
      <w:proofErr w:type="spellEnd"/>
      <w:r w:rsidRPr="00D526D4">
        <w:t xml:space="preserve"> </w:t>
      </w:r>
      <w:proofErr w:type="spellStart"/>
      <w:r w:rsidRPr="00D526D4">
        <w:t>услуги</w:t>
      </w:r>
      <w:proofErr w:type="spellEnd"/>
      <w:r w:rsidRPr="00D526D4">
        <w:t>.</w:t>
      </w:r>
    </w:p>
    <w:p w:rsidR="00CA66A4" w:rsidRPr="00D526D4" w:rsidRDefault="00CA66A4" w:rsidP="00CA66A4">
      <w:pPr>
        <w:pStyle w:val="21"/>
        <w:outlineLvl w:val="0"/>
      </w:pPr>
      <w:proofErr w:type="spellStart"/>
      <w:r w:rsidRPr="00D526D4">
        <w:t>Настоящее</w:t>
      </w:r>
      <w:proofErr w:type="spellEnd"/>
      <w:r w:rsidRPr="00D526D4">
        <w:t xml:space="preserve"> </w:t>
      </w:r>
      <w:proofErr w:type="spellStart"/>
      <w:r w:rsidRPr="00D526D4">
        <w:t>согласие</w:t>
      </w:r>
      <w:proofErr w:type="spellEnd"/>
      <w:r w:rsidRPr="00D526D4">
        <w:t xml:space="preserve"> </w:t>
      </w:r>
      <w:proofErr w:type="spellStart"/>
      <w:r w:rsidRPr="00D526D4">
        <w:t>предоставляется</w:t>
      </w:r>
      <w:proofErr w:type="spellEnd"/>
      <w:r w:rsidRPr="00D526D4">
        <w:t xml:space="preserve"> </w:t>
      </w:r>
      <w:proofErr w:type="spellStart"/>
      <w:r w:rsidRPr="00D526D4">
        <w:t>на</w:t>
      </w:r>
      <w:proofErr w:type="spellEnd"/>
      <w:r w:rsidRPr="00D526D4">
        <w:t xml:space="preserve"> </w:t>
      </w:r>
      <w:proofErr w:type="spellStart"/>
      <w:r w:rsidRPr="00D526D4">
        <w:t>осуществление</w:t>
      </w:r>
      <w:proofErr w:type="spellEnd"/>
      <w:r w:rsidRPr="00D526D4">
        <w:t xml:space="preserve"> </w:t>
      </w:r>
      <w:proofErr w:type="spellStart"/>
      <w:r w:rsidRPr="00D526D4">
        <w:t>любых</w:t>
      </w:r>
      <w:proofErr w:type="spellEnd"/>
      <w:r w:rsidRPr="00D526D4">
        <w:t xml:space="preserve"> </w:t>
      </w:r>
      <w:proofErr w:type="spellStart"/>
      <w:r w:rsidRPr="00D526D4">
        <w:t>действий</w:t>
      </w:r>
      <w:proofErr w:type="spellEnd"/>
      <w:r w:rsidRPr="00D526D4">
        <w:t xml:space="preserve"> в </w:t>
      </w:r>
      <w:proofErr w:type="spellStart"/>
      <w:r w:rsidRPr="00D526D4">
        <w:t>отношении</w:t>
      </w:r>
      <w:proofErr w:type="spellEnd"/>
      <w:r w:rsidRPr="00D526D4">
        <w:t xml:space="preserve"> </w:t>
      </w:r>
      <w:proofErr w:type="spellStart"/>
      <w:r w:rsidRPr="00D526D4">
        <w:t>персональных</w:t>
      </w:r>
      <w:proofErr w:type="spellEnd"/>
      <w:r w:rsidRPr="00D526D4">
        <w:t xml:space="preserve"> </w:t>
      </w:r>
      <w:proofErr w:type="spellStart"/>
      <w:r w:rsidRPr="00D526D4">
        <w:t>данных</w:t>
      </w:r>
      <w:proofErr w:type="spellEnd"/>
      <w:r w:rsidR="00D526D4">
        <w:rPr>
          <w:lang w:val="ru-RU"/>
        </w:rPr>
        <w:t xml:space="preserve"> ребенка</w:t>
      </w:r>
      <w:r w:rsidRPr="00D526D4">
        <w:t xml:space="preserve">, </w:t>
      </w:r>
      <w:proofErr w:type="spellStart"/>
      <w:r w:rsidRPr="00D526D4">
        <w:t>включая</w:t>
      </w:r>
      <w:proofErr w:type="spellEnd"/>
      <w:r w:rsidRPr="00D526D4">
        <w:t xml:space="preserve"> (</w:t>
      </w:r>
      <w:proofErr w:type="spellStart"/>
      <w:r w:rsidRPr="00D526D4">
        <w:t>без</w:t>
      </w:r>
      <w:proofErr w:type="spellEnd"/>
      <w:r w:rsidRPr="00D526D4">
        <w:t xml:space="preserve"> </w:t>
      </w:r>
      <w:proofErr w:type="spellStart"/>
      <w:r w:rsidRPr="00D526D4">
        <w:t>ограничения</w:t>
      </w:r>
      <w:proofErr w:type="spellEnd"/>
      <w:r w:rsidRPr="00D526D4">
        <w:t xml:space="preserve">) </w:t>
      </w:r>
      <w:proofErr w:type="spellStart"/>
      <w:r w:rsidRPr="00D526D4">
        <w:t>сбор</w:t>
      </w:r>
      <w:proofErr w:type="spellEnd"/>
      <w:r w:rsidRPr="00D526D4">
        <w:t xml:space="preserve">, </w:t>
      </w:r>
      <w:proofErr w:type="spellStart"/>
      <w:r w:rsidRPr="00D526D4">
        <w:t>систематизацию</w:t>
      </w:r>
      <w:proofErr w:type="spellEnd"/>
      <w:r w:rsidRPr="00D526D4">
        <w:t xml:space="preserve">, </w:t>
      </w:r>
      <w:proofErr w:type="spellStart"/>
      <w:r w:rsidRPr="00D526D4">
        <w:t>накопление</w:t>
      </w:r>
      <w:proofErr w:type="spellEnd"/>
      <w:r w:rsidRPr="00D526D4">
        <w:t xml:space="preserve">, </w:t>
      </w:r>
      <w:proofErr w:type="spellStart"/>
      <w:r w:rsidRPr="00D526D4">
        <w:t>хранение</w:t>
      </w:r>
      <w:proofErr w:type="spellEnd"/>
      <w:r w:rsidRPr="00D526D4">
        <w:t xml:space="preserve">, </w:t>
      </w:r>
      <w:proofErr w:type="spellStart"/>
      <w:r w:rsidRPr="00D526D4">
        <w:t>уточнение</w:t>
      </w:r>
      <w:proofErr w:type="spellEnd"/>
      <w:r w:rsidRPr="00D526D4">
        <w:t xml:space="preserve"> (</w:t>
      </w:r>
      <w:proofErr w:type="spellStart"/>
      <w:r w:rsidRPr="00D526D4">
        <w:t>обновление</w:t>
      </w:r>
      <w:proofErr w:type="spellEnd"/>
      <w:r w:rsidRPr="00D526D4">
        <w:t xml:space="preserve">, </w:t>
      </w:r>
      <w:proofErr w:type="spellStart"/>
      <w:r w:rsidRPr="00D526D4">
        <w:t>изменение</w:t>
      </w:r>
      <w:proofErr w:type="spellEnd"/>
      <w:r w:rsidRPr="00D526D4">
        <w:t xml:space="preserve">), </w:t>
      </w:r>
      <w:proofErr w:type="spellStart"/>
      <w:r w:rsidRPr="00D526D4">
        <w:t>использование</w:t>
      </w:r>
      <w:proofErr w:type="spellEnd"/>
      <w:r w:rsidRPr="00D526D4">
        <w:t xml:space="preserve">, </w:t>
      </w:r>
      <w:proofErr w:type="spellStart"/>
      <w:r w:rsidRPr="00D526D4">
        <w:t>уничтожение</w:t>
      </w:r>
      <w:proofErr w:type="spellEnd"/>
      <w:r w:rsidRPr="00D526D4">
        <w:t>.</w:t>
      </w:r>
    </w:p>
    <w:p w:rsidR="00CA66A4" w:rsidRPr="00D526D4" w:rsidRDefault="00CA66A4" w:rsidP="00CA66A4">
      <w:pPr>
        <w:pStyle w:val="21"/>
        <w:outlineLvl w:val="0"/>
      </w:pPr>
      <w:proofErr w:type="spellStart"/>
      <w:r w:rsidRPr="00D526D4">
        <w:t>Настоящее</w:t>
      </w:r>
      <w:proofErr w:type="spellEnd"/>
      <w:r w:rsidRPr="00D526D4">
        <w:t xml:space="preserve"> </w:t>
      </w:r>
      <w:proofErr w:type="spellStart"/>
      <w:r w:rsidRPr="00D526D4">
        <w:t>согласие</w:t>
      </w:r>
      <w:proofErr w:type="spellEnd"/>
      <w:r w:rsidRPr="00D526D4">
        <w:t xml:space="preserve"> </w:t>
      </w:r>
      <w:proofErr w:type="spellStart"/>
      <w:r w:rsidRPr="00D526D4">
        <w:t>вступает</w:t>
      </w:r>
      <w:proofErr w:type="spellEnd"/>
      <w:r w:rsidRPr="00D526D4">
        <w:t xml:space="preserve"> </w:t>
      </w:r>
      <w:proofErr w:type="spellStart"/>
      <w:r w:rsidRPr="00D526D4">
        <w:t>со</w:t>
      </w:r>
      <w:proofErr w:type="spellEnd"/>
      <w:r w:rsidRPr="00D526D4">
        <w:t xml:space="preserve"> </w:t>
      </w:r>
      <w:proofErr w:type="spellStart"/>
      <w:r w:rsidRPr="00D526D4">
        <w:t>дня</w:t>
      </w:r>
      <w:proofErr w:type="spellEnd"/>
      <w:r w:rsidRPr="00D526D4">
        <w:t xml:space="preserve"> </w:t>
      </w:r>
      <w:proofErr w:type="spellStart"/>
      <w:r w:rsidRPr="00D526D4">
        <w:t>его</w:t>
      </w:r>
      <w:proofErr w:type="spellEnd"/>
      <w:r w:rsidRPr="00D526D4">
        <w:t xml:space="preserve"> </w:t>
      </w:r>
      <w:proofErr w:type="spellStart"/>
      <w:r w:rsidRPr="00D526D4">
        <w:t>подписания</w:t>
      </w:r>
      <w:proofErr w:type="spellEnd"/>
      <w:r w:rsidRPr="00D526D4">
        <w:t xml:space="preserve"> </w:t>
      </w:r>
      <w:proofErr w:type="spellStart"/>
      <w:r w:rsidRPr="00D526D4">
        <w:t>до</w:t>
      </w:r>
      <w:proofErr w:type="spellEnd"/>
      <w:r w:rsidRPr="00D526D4">
        <w:t xml:space="preserve"> </w:t>
      </w:r>
      <w:proofErr w:type="spellStart"/>
      <w:r w:rsidRPr="00D526D4">
        <w:t>достижения</w:t>
      </w:r>
      <w:proofErr w:type="spellEnd"/>
      <w:r w:rsidRPr="00D526D4">
        <w:t xml:space="preserve"> </w:t>
      </w:r>
      <w:proofErr w:type="spellStart"/>
      <w:r w:rsidRPr="00D526D4">
        <w:t>целей</w:t>
      </w:r>
      <w:proofErr w:type="spellEnd"/>
      <w:r w:rsidRPr="00D526D4">
        <w:t xml:space="preserve"> </w:t>
      </w:r>
      <w:proofErr w:type="spellStart"/>
      <w:r w:rsidRPr="00D526D4">
        <w:t>обработки</w:t>
      </w:r>
      <w:proofErr w:type="spellEnd"/>
      <w:r w:rsidRPr="00D526D4">
        <w:t xml:space="preserve"> </w:t>
      </w:r>
      <w:proofErr w:type="spellStart"/>
      <w:r w:rsidRPr="00D526D4">
        <w:t>или</w:t>
      </w:r>
      <w:proofErr w:type="spellEnd"/>
      <w:r w:rsidRPr="00D526D4">
        <w:t xml:space="preserve"> </w:t>
      </w:r>
      <w:proofErr w:type="spellStart"/>
      <w:r w:rsidRPr="00D526D4">
        <w:t>до</w:t>
      </w:r>
      <w:proofErr w:type="spellEnd"/>
      <w:r w:rsidRPr="00D526D4">
        <w:t xml:space="preserve"> </w:t>
      </w:r>
      <w:proofErr w:type="spellStart"/>
      <w:r w:rsidRPr="00D526D4">
        <w:t>дня</w:t>
      </w:r>
      <w:proofErr w:type="spellEnd"/>
      <w:r w:rsidRPr="00D526D4">
        <w:t xml:space="preserve"> </w:t>
      </w:r>
      <w:proofErr w:type="spellStart"/>
      <w:r w:rsidRPr="00D526D4">
        <w:t>отзыва</w:t>
      </w:r>
      <w:proofErr w:type="spellEnd"/>
      <w:r w:rsidRPr="00D526D4">
        <w:t xml:space="preserve"> в </w:t>
      </w:r>
      <w:proofErr w:type="spellStart"/>
      <w:r w:rsidRPr="00D526D4">
        <w:t>письменном</w:t>
      </w:r>
      <w:proofErr w:type="spellEnd"/>
      <w:r w:rsidRPr="00D526D4">
        <w:t xml:space="preserve"> </w:t>
      </w:r>
      <w:proofErr w:type="spellStart"/>
      <w:r w:rsidRPr="00D526D4">
        <w:t>виде</w:t>
      </w:r>
      <w:proofErr w:type="spellEnd"/>
      <w:r w:rsidRPr="00D526D4">
        <w:t>.</w:t>
      </w:r>
    </w:p>
    <w:p w:rsidR="0005679C" w:rsidRPr="00D526D4" w:rsidRDefault="0005679C" w:rsidP="007F3E7C">
      <w:pPr>
        <w:spacing w:after="0" w:line="240" w:lineRule="auto"/>
        <w:ind w:firstLine="0"/>
      </w:pPr>
    </w:p>
    <w:p w:rsidR="00D526D4" w:rsidRPr="00D526D4" w:rsidRDefault="00D526D4" w:rsidP="00D526D4">
      <w:pPr>
        <w:pStyle w:val="21"/>
        <w:outlineLvl w:val="0"/>
        <w:rPr>
          <w:lang w:val="ru-RU"/>
        </w:rPr>
      </w:pPr>
      <w:proofErr w:type="spellStart"/>
      <w:r w:rsidRPr="00D526D4">
        <w:t>Законный</w:t>
      </w:r>
      <w:proofErr w:type="spellEnd"/>
      <w:r w:rsidRPr="00D526D4">
        <w:t xml:space="preserve"> </w:t>
      </w:r>
      <w:proofErr w:type="spellStart"/>
      <w:r w:rsidRPr="00D526D4">
        <w:t>представитель</w:t>
      </w:r>
      <w:proofErr w:type="spellEnd"/>
      <w:r w:rsidRPr="00D526D4">
        <w:t xml:space="preserve"> </w:t>
      </w:r>
      <w:proofErr w:type="spellStart"/>
      <w:r>
        <w:t>несовершеннолетнего</w:t>
      </w:r>
      <w:proofErr w:type="spellEnd"/>
      <w:r>
        <w:t xml:space="preserve"> </w:t>
      </w:r>
      <w:r>
        <w:rPr>
          <w:lang w:val="ru-RU"/>
        </w:rPr>
        <w:t>______________________________</w:t>
      </w:r>
    </w:p>
    <w:p w:rsidR="00D526D4" w:rsidRDefault="00D526D4" w:rsidP="00D526D4">
      <w:pPr>
        <w:pStyle w:val="21"/>
        <w:outlineLvl w:val="0"/>
        <w:rPr>
          <w:lang w:val="ru-RU"/>
        </w:rPr>
      </w:pPr>
    </w:p>
    <w:p w:rsidR="00D526D4" w:rsidRDefault="00D526D4" w:rsidP="00D526D4">
      <w:pPr>
        <w:pStyle w:val="21"/>
        <w:outlineLvl w:val="0"/>
        <w:rPr>
          <w:lang w:val="ru-RU"/>
        </w:rPr>
      </w:pPr>
    </w:p>
    <w:p w:rsidR="00D526D4" w:rsidRPr="00D526D4" w:rsidRDefault="00D526D4" w:rsidP="00D526D4">
      <w:pPr>
        <w:pStyle w:val="21"/>
        <w:outlineLvl w:val="0"/>
      </w:pPr>
      <w:r w:rsidRPr="00D526D4">
        <w:t>«__» __________ 201_ г.</w:t>
      </w:r>
      <w:r w:rsidRPr="00D526D4">
        <w:tab/>
        <w:t>_____________ (________________)</w:t>
      </w:r>
    </w:p>
    <w:p w:rsidR="00D526D4" w:rsidRPr="00D526D4" w:rsidRDefault="00D526D4" w:rsidP="00D526D4">
      <w:pPr>
        <w:pStyle w:val="21"/>
        <w:ind w:firstLine="3828"/>
        <w:outlineLvl w:val="0"/>
        <w:rPr>
          <w:vertAlign w:val="superscript"/>
        </w:rPr>
      </w:pPr>
      <w:r w:rsidRPr="00D526D4">
        <w:rPr>
          <w:vertAlign w:val="superscript"/>
        </w:rPr>
        <w:t>(</w:t>
      </w:r>
      <w:proofErr w:type="spellStart"/>
      <w:r w:rsidRPr="00D526D4">
        <w:rPr>
          <w:vertAlign w:val="superscript"/>
        </w:rPr>
        <w:t>подпись</w:t>
      </w:r>
      <w:proofErr w:type="spellEnd"/>
      <w:r w:rsidRPr="00D526D4">
        <w:rPr>
          <w:vertAlign w:val="superscript"/>
        </w:rPr>
        <w:t>)                                     (</w:t>
      </w:r>
      <w:proofErr w:type="spellStart"/>
      <w:r w:rsidRPr="00D526D4">
        <w:rPr>
          <w:vertAlign w:val="superscript"/>
        </w:rPr>
        <w:t>расшифровка</w:t>
      </w:r>
      <w:proofErr w:type="spellEnd"/>
      <w:r w:rsidRPr="00D526D4">
        <w:rPr>
          <w:vertAlign w:val="superscript"/>
        </w:rPr>
        <w:t>)</w:t>
      </w:r>
    </w:p>
    <w:p w:rsidR="00D526D4" w:rsidRPr="00D526D4" w:rsidRDefault="00D526D4" w:rsidP="00D526D4">
      <w:pPr>
        <w:spacing w:after="0" w:line="240" w:lineRule="auto"/>
        <w:ind w:firstLine="0"/>
        <w:jc w:val="left"/>
        <w:sectPr w:rsidR="00D526D4" w:rsidRPr="00D526D4" w:rsidSect="001C515E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679C" w:rsidRPr="002C621B" w:rsidTr="008736E4">
        <w:tc>
          <w:tcPr>
            <w:tcW w:w="4644" w:type="dxa"/>
          </w:tcPr>
          <w:p w:rsidR="0005679C" w:rsidRPr="002C621B" w:rsidRDefault="0005679C" w:rsidP="008736E4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4" w:type="dxa"/>
          </w:tcPr>
          <w:p w:rsidR="0005679C" w:rsidRPr="002C621B" w:rsidRDefault="0005679C" w:rsidP="008736E4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2C621B">
              <w:rPr>
                <w:rFonts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8F7CB1">
              <w:rPr>
                <w:rFonts w:cs="Times New Roman"/>
                <w:sz w:val="28"/>
                <w:szCs w:val="28"/>
                <w:lang w:eastAsia="ar-SA"/>
              </w:rPr>
              <w:t>1</w:t>
            </w:r>
          </w:p>
          <w:p w:rsidR="00D526D4" w:rsidRPr="00D526D4" w:rsidRDefault="00D526D4" w:rsidP="00D526D4">
            <w:pPr>
              <w:spacing w:after="0"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D526D4">
              <w:rPr>
                <w:noProof/>
                <w:sz w:val="28"/>
                <w:szCs w:val="28"/>
              </w:rPr>
              <w:t>к Положению о проведении</w:t>
            </w:r>
          </w:p>
          <w:p w:rsidR="00D526D4" w:rsidRPr="00D526D4" w:rsidRDefault="00D526D4" w:rsidP="00D526D4">
            <w:pPr>
              <w:spacing w:after="0"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D526D4">
              <w:rPr>
                <w:noProof/>
                <w:sz w:val="28"/>
                <w:szCs w:val="28"/>
              </w:rPr>
              <w:t>Областной профильной смены</w:t>
            </w:r>
          </w:p>
          <w:p w:rsidR="00D526D4" w:rsidRPr="00D526D4" w:rsidRDefault="00D526D4" w:rsidP="00D526D4">
            <w:pPr>
              <w:spacing w:after="0"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D526D4">
              <w:rPr>
                <w:noProof/>
                <w:sz w:val="28"/>
                <w:szCs w:val="28"/>
              </w:rPr>
              <w:t>«Школа актива РДШ:</w:t>
            </w:r>
          </w:p>
          <w:p w:rsidR="00D526D4" w:rsidRPr="00D526D4" w:rsidRDefault="00D526D4" w:rsidP="00D526D4">
            <w:pPr>
              <w:spacing w:after="0"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D526D4">
              <w:rPr>
                <w:noProof/>
                <w:sz w:val="28"/>
                <w:szCs w:val="28"/>
              </w:rPr>
              <w:t>Учись! Твори! Мечтай!»</w:t>
            </w:r>
          </w:p>
          <w:p w:rsidR="0005679C" w:rsidRPr="002C621B" w:rsidRDefault="0005679C" w:rsidP="00D526D4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5679C" w:rsidRDefault="0005679C" w:rsidP="0005679C">
      <w:pPr>
        <w:spacing w:after="0" w:line="240" w:lineRule="auto"/>
        <w:jc w:val="center"/>
        <w:rPr>
          <w:sz w:val="28"/>
          <w:szCs w:val="28"/>
        </w:rPr>
      </w:pPr>
    </w:p>
    <w:p w:rsidR="0005679C" w:rsidRDefault="0005679C" w:rsidP="0005679C">
      <w:pPr>
        <w:spacing w:after="0" w:line="240" w:lineRule="auto"/>
        <w:jc w:val="center"/>
        <w:rPr>
          <w:sz w:val="28"/>
          <w:szCs w:val="28"/>
        </w:rPr>
      </w:pPr>
    </w:p>
    <w:p w:rsidR="00D526D4" w:rsidRPr="00D526D4" w:rsidRDefault="008F7CB1" w:rsidP="00D526D4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Рекомендуемая квота</w:t>
      </w:r>
      <w:r w:rsidR="00D526D4" w:rsidRPr="00D526D4">
        <w:rPr>
          <w:noProof/>
          <w:sz w:val="28"/>
          <w:szCs w:val="28"/>
        </w:rPr>
        <w:t xml:space="preserve"> на участие в областной профильной смене</w:t>
      </w:r>
    </w:p>
    <w:p w:rsidR="00D526D4" w:rsidRPr="00D526D4" w:rsidRDefault="00D526D4" w:rsidP="00D526D4">
      <w:pPr>
        <w:spacing w:after="0" w:line="240" w:lineRule="auto"/>
        <w:jc w:val="center"/>
        <w:rPr>
          <w:noProof/>
          <w:sz w:val="28"/>
          <w:szCs w:val="28"/>
        </w:rPr>
      </w:pPr>
      <w:r w:rsidRPr="00D526D4">
        <w:rPr>
          <w:noProof/>
          <w:sz w:val="28"/>
          <w:szCs w:val="28"/>
        </w:rPr>
        <w:t>«Школа актива РДШ: Учись! Твори! Мечтай!»</w:t>
      </w:r>
    </w:p>
    <w:p w:rsidR="00D526D4" w:rsidRPr="00D526D4" w:rsidRDefault="00D526D4" w:rsidP="00D526D4">
      <w:pPr>
        <w:spacing w:after="0" w:line="240" w:lineRule="auto"/>
        <w:jc w:val="center"/>
        <w:rPr>
          <w:noProof/>
          <w:sz w:val="28"/>
          <w:szCs w:val="28"/>
        </w:rPr>
      </w:pPr>
      <w:r w:rsidRPr="00D526D4">
        <w:rPr>
          <w:noProof/>
          <w:sz w:val="28"/>
          <w:szCs w:val="28"/>
        </w:rPr>
        <w:t>на базе МАУ «Детский центр «Березки» г.о.Новокуйбышевск</w:t>
      </w:r>
    </w:p>
    <w:p w:rsidR="00D526D4" w:rsidRPr="00D526D4" w:rsidRDefault="00D526D4" w:rsidP="00D526D4">
      <w:pPr>
        <w:spacing w:after="0" w:line="240" w:lineRule="auto"/>
        <w:jc w:val="center"/>
        <w:rPr>
          <w:noProof/>
          <w:sz w:val="28"/>
          <w:szCs w:val="28"/>
        </w:rPr>
      </w:pPr>
      <w:r w:rsidRPr="00D526D4">
        <w:rPr>
          <w:noProof/>
          <w:sz w:val="28"/>
          <w:szCs w:val="28"/>
        </w:rPr>
        <w:t>в период с 03.03.2020 г. по 26.03.2020 г.</w:t>
      </w:r>
    </w:p>
    <w:p w:rsidR="00D526D4" w:rsidRDefault="00D526D4" w:rsidP="00D526D4">
      <w:pPr>
        <w:rPr>
          <w:noProof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6"/>
        <w:gridCol w:w="3260"/>
      </w:tblGrid>
      <w:tr w:rsidR="0026235F" w:rsidRPr="00B83625" w:rsidTr="008F7CB1"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0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>№ п/п</w:t>
            </w:r>
          </w:p>
        </w:tc>
        <w:tc>
          <w:tcPr>
            <w:tcW w:w="5246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 xml:space="preserve">Территория </w:t>
            </w:r>
          </w:p>
        </w:tc>
        <w:tc>
          <w:tcPr>
            <w:tcW w:w="3260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0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>Количество выделяемых мест</w:t>
            </w:r>
          </w:p>
        </w:tc>
      </w:tr>
      <w:tr w:rsidR="0026235F" w:rsidRPr="00B83625" w:rsidTr="008F7CB1">
        <w:trPr>
          <w:trHeight w:val="521"/>
        </w:trPr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Самара</w:t>
            </w:r>
          </w:p>
        </w:tc>
        <w:tc>
          <w:tcPr>
            <w:tcW w:w="3260" w:type="dxa"/>
            <w:shd w:val="clear" w:color="auto" w:fill="auto"/>
          </w:tcPr>
          <w:p w:rsidR="0026235F" w:rsidRPr="00B83625" w:rsidRDefault="000942C5" w:rsidP="0026235F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4</w:t>
            </w:r>
            <w:r w:rsidR="0026235F" w:rsidRPr="00B83625">
              <w:rPr>
                <w:rFonts w:cs="Calibri"/>
                <w:noProof/>
                <w:sz w:val="28"/>
                <w:szCs w:val="28"/>
              </w:rPr>
              <w:t>0</w:t>
            </w:r>
          </w:p>
        </w:tc>
      </w:tr>
      <w:tr w:rsidR="0026235F" w:rsidRPr="00B83625" w:rsidTr="008F7CB1"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>Тол</w:t>
            </w:r>
            <w:r>
              <w:rPr>
                <w:rFonts w:cs="Calibri"/>
                <w:noProof/>
                <w:sz w:val="28"/>
                <w:szCs w:val="28"/>
              </w:rPr>
              <w:t>ь</w:t>
            </w:r>
            <w:r w:rsidRPr="00B83625">
              <w:rPr>
                <w:rFonts w:cs="Calibri"/>
                <w:noProof/>
                <w:sz w:val="28"/>
                <w:szCs w:val="28"/>
              </w:rPr>
              <w:t xml:space="preserve">ятти </w:t>
            </w:r>
          </w:p>
          <w:p w:rsidR="0026235F" w:rsidRPr="00B83625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>50</w:t>
            </w:r>
          </w:p>
        </w:tc>
      </w:tr>
      <w:tr w:rsidR="0026235F" w:rsidRPr="00B83625" w:rsidTr="008F7CB1">
        <w:trPr>
          <w:trHeight w:val="505"/>
        </w:trPr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 xml:space="preserve">Северное управление </w:t>
            </w:r>
          </w:p>
          <w:p w:rsidR="0026235F" w:rsidRPr="00B83625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15</w:t>
            </w:r>
          </w:p>
        </w:tc>
      </w:tr>
      <w:tr w:rsidR="0026235F" w:rsidRPr="00B83625" w:rsidTr="008F7CB1">
        <w:trPr>
          <w:trHeight w:val="555"/>
        </w:trPr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>Северо-</w:t>
            </w:r>
            <w:r>
              <w:rPr>
                <w:rFonts w:cs="Calibri"/>
                <w:noProof/>
                <w:sz w:val="28"/>
                <w:szCs w:val="28"/>
              </w:rPr>
              <w:t>З</w:t>
            </w:r>
            <w:r w:rsidRPr="00B83625">
              <w:rPr>
                <w:rFonts w:cs="Calibri"/>
                <w:noProof/>
                <w:sz w:val="28"/>
                <w:szCs w:val="28"/>
              </w:rPr>
              <w:t xml:space="preserve">ападное управление </w:t>
            </w:r>
          </w:p>
        </w:tc>
        <w:tc>
          <w:tcPr>
            <w:tcW w:w="3260" w:type="dxa"/>
            <w:shd w:val="clear" w:color="auto" w:fill="auto"/>
          </w:tcPr>
          <w:p w:rsidR="0026235F" w:rsidRPr="00B83625" w:rsidRDefault="003B6831" w:rsidP="0026235F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18</w:t>
            </w:r>
          </w:p>
        </w:tc>
      </w:tr>
      <w:tr w:rsidR="0026235F" w:rsidRPr="00B83625" w:rsidTr="008F7CB1">
        <w:trPr>
          <w:trHeight w:val="422"/>
        </w:trPr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 xml:space="preserve">Северо-Восточное управление </w:t>
            </w:r>
          </w:p>
          <w:p w:rsidR="0026235F" w:rsidRPr="00B83625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14</w:t>
            </w:r>
          </w:p>
        </w:tc>
      </w:tr>
      <w:tr w:rsidR="0026235F" w:rsidRPr="00B83625" w:rsidTr="008F7CB1">
        <w:trPr>
          <w:trHeight w:val="569"/>
        </w:trPr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 xml:space="preserve">Западное управление </w:t>
            </w:r>
          </w:p>
        </w:tc>
        <w:tc>
          <w:tcPr>
            <w:tcW w:w="3260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25</w:t>
            </w:r>
          </w:p>
        </w:tc>
      </w:tr>
      <w:tr w:rsidR="0026235F" w:rsidRPr="00B83625" w:rsidTr="008F7CB1">
        <w:trPr>
          <w:trHeight w:val="654"/>
        </w:trPr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 xml:space="preserve">Центральное управление </w:t>
            </w:r>
          </w:p>
        </w:tc>
        <w:tc>
          <w:tcPr>
            <w:tcW w:w="3260" w:type="dxa"/>
            <w:shd w:val="clear" w:color="auto" w:fill="auto"/>
          </w:tcPr>
          <w:p w:rsidR="0026235F" w:rsidRPr="00B83625" w:rsidRDefault="0026235F" w:rsidP="00694571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1</w:t>
            </w:r>
            <w:r w:rsidR="00694571">
              <w:rPr>
                <w:rFonts w:cs="Calibri"/>
                <w:noProof/>
                <w:sz w:val="28"/>
                <w:szCs w:val="28"/>
              </w:rPr>
              <w:t>6</w:t>
            </w:r>
          </w:p>
        </w:tc>
      </w:tr>
      <w:tr w:rsidR="0026235F" w:rsidRPr="00B83625" w:rsidTr="008F7CB1">
        <w:trPr>
          <w:trHeight w:val="654"/>
        </w:trPr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 xml:space="preserve">Кинельское управление </w:t>
            </w:r>
          </w:p>
        </w:tc>
        <w:tc>
          <w:tcPr>
            <w:tcW w:w="3260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10</w:t>
            </w:r>
          </w:p>
        </w:tc>
      </w:tr>
      <w:tr w:rsidR="0026235F" w:rsidRPr="00B83625" w:rsidTr="008F7CB1">
        <w:trPr>
          <w:trHeight w:val="624"/>
        </w:trPr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 xml:space="preserve">Отрадненское управление </w:t>
            </w:r>
          </w:p>
        </w:tc>
        <w:tc>
          <w:tcPr>
            <w:tcW w:w="3260" w:type="dxa"/>
            <w:shd w:val="clear" w:color="auto" w:fill="auto"/>
          </w:tcPr>
          <w:p w:rsidR="0026235F" w:rsidRPr="00B83625" w:rsidRDefault="00230A46" w:rsidP="0026235F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10</w:t>
            </w:r>
          </w:p>
        </w:tc>
      </w:tr>
      <w:tr w:rsidR="0026235F" w:rsidRPr="00B83625" w:rsidTr="008F7CB1">
        <w:trPr>
          <w:trHeight w:val="766"/>
        </w:trPr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 xml:space="preserve">Юго-Западное управление </w:t>
            </w:r>
          </w:p>
        </w:tc>
        <w:tc>
          <w:tcPr>
            <w:tcW w:w="3260" w:type="dxa"/>
            <w:shd w:val="clear" w:color="auto" w:fill="auto"/>
          </w:tcPr>
          <w:p w:rsidR="0026235F" w:rsidRPr="00B83625" w:rsidRDefault="0026235F" w:rsidP="000942C5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2</w:t>
            </w:r>
            <w:r w:rsidR="000942C5">
              <w:rPr>
                <w:rFonts w:cs="Calibri"/>
                <w:noProof/>
                <w:sz w:val="28"/>
                <w:szCs w:val="28"/>
              </w:rPr>
              <w:t>8</w:t>
            </w:r>
          </w:p>
        </w:tc>
      </w:tr>
      <w:tr w:rsidR="0026235F" w:rsidRPr="00B83625" w:rsidTr="008F7CB1">
        <w:trPr>
          <w:trHeight w:val="654"/>
        </w:trPr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 xml:space="preserve">Поволжское управление </w:t>
            </w:r>
          </w:p>
        </w:tc>
        <w:tc>
          <w:tcPr>
            <w:tcW w:w="3260" w:type="dxa"/>
            <w:shd w:val="clear" w:color="auto" w:fill="auto"/>
          </w:tcPr>
          <w:p w:rsidR="0026235F" w:rsidRPr="00B83625" w:rsidRDefault="0026235F" w:rsidP="00694571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5</w:t>
            </w:r>
            <w:r w:rsidR="00694571">
              <w:rPr>
                <w:rFonts w:cs="Calibri"/>
                <w:noProof/>
                <w:sz w:val="28"/>
                <w:szCs w:val="28"/>
              </w:rPr>
              <w:t>2</w:t>
            </w:r>
          </w:p>
        </w:tc>
      </w:tr>
      <w:tr w:rsidR="0026235F" w:rsidRPr="00B83625" w:rsidTr="008F7CB1">
        <w:trPr>
          <w:trHeight w:val="671"/>
        </w:trPr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 xml:space="preserve">Юго-Восточное управление </w:t>
            </w:r>
          </w:p>
        </w:tc>
        <w:tc>
          <w:tcPr>
            <w:tcW w:w="3260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12</w:t>
            </w:r>
          </w:p>
        </w:tc>
      </w:tr>
      <w:tr w:rsidR="0026235F" w:rsidRPr="00B83625" w:rsidTr="008F7CB1">
        <w:trPr>
          <w:trHeight w:val="695"/>
        </w:trPr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34"/>
              <w:jc w:val="left"/>
              <w:rPr>
                <w:rFonts w:cs="Calibri"/>
                <w:noProof/>
                <w:sz w:val="28"/>
                <w:szCs w:val="28"/>
              </w:rPr>
            </w:pPr>
            <w:r w:rsidRPr="00B83625">
              <w:rPr>
                <w:rFonts w:cs="Calibri"/>
                <w:noProof/>
                <w:sz w:val="28"/>
                <w:szCs w:val="28"/>
              </w:rPr>
              <w:t xml:space="preserve">Южное управление </w:t>
            </w:r>
          </w:p>
        </w:tc>
        <w:tc>
          <w:tcPr>
            <w:tcW w:w="3260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10</w:t>
            </w:r>
          </w:p>
        </w:tc>
      </w:tr>
      <w:tr w:rsidR="0026235F" w:rsidRPr="00B83625" w:rsidTr="008F7CB1">
        <w:trPr>
          <w:trHeight w:val="695"/>
        </w:trPr>
        <w:tc>
          <w:tcPr>
            <w:tcW w:w="1134" w:type="dxa"/>
            <w:shd w:val="clear" w:color="auto" w:fill="auto"/>
          </w:tcPr>
          <w:p w:rsidR="0026235F" w:rsidRPr="00B83625" w:rsidRDefault="0026235F" w:rsidP="0026235F">
            <w:pPr>
              <w:pStyle w:val="a3"/>
              <w:suppressAutoHyphens/>
              <w:spacing w:after="0" w:line="240" w:lineRule="auto"/>
              <w:ind w:left="0" w:firstLine="0"/>
              <w:contextualSpacing/>
              <w:rPr>
                <w:rFonts w:cs="Calibri"/>
                <w:noProof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jc w:val="left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26235F" w:rsidRPr="00B83625" w:rsidRDefault="0026235F" w:rsidP="0026235F">
            <w:pPr>
              <w:spacing w:after="0" w:line="240" w:lineRule="auto"/>
              <w:ind w:firstLine="0"/>
              <w:jc w:val="center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300</w:t>
            </w:r>
          </w:p>
        </w:tc>
      </w:tr>
    </w:tbl>
    <w:p w:rsidR="0005679C" w:rsidRDefault="0005679C" w:rsidP="007F3E7C">
      <w:pPr>
        <w:spacing w:after="0" w:line="240" w:lineRule="auto"/>
        <w:ind w:firstLine="0"/>
        <w:rPr>
          <w:sz w:val="28"/>
          <w:szCs w:val="28"/>
        </w:rPr>
        <w:sectPr w:rsidR="0005679C" w:rsidSect="0005679C">
          <w:pgSz w:w="11906" w:h="16838"/>
          <w:pgMar w:top="1418" w:right="850" w:bottom="709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7255" w:tblpY="-10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05679C" w:rsidTr="008736E4">
        <w:trPr>
          <w:trHeight w:val="1611"/>
        </w:trPr>
        <w:tc>
          <w:tcPr>
            <w:tcW w:w="4679" w:type="dxa"/>
          </w:tcPr>
          <w:p w:rsidR="0005679C" w:rsidRDefault="0005679C" w:rsidP="008736E4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9" w:type="dxa"/>
          </w:tcPr>
          <w:p w:rsidR="0005679C" w:rsidRDefault="0005679C" w:rsidP="008736E4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ПРИЛОЖЕНИЕ </w:t>
            </w:r>
            <w:r w:rsidR="008F7CB1">
              <w:rPr>
                <w:sz w:val="28"/>
                <w:szCs w:val="28"/>
                <w:lang w:eastAsia="ar-SA"/>
              </w:rPr>
              <w:t>2</w:t>
            </w:r>
          </w:p>
          <w:p w:rsidR="00C14C6D" w:rsidRPr="00FD578B" w:rsidRDefault="00C14C6D" w:rsidP="00C14C6D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578B">
              <w:rPr>
                <w:rFonts w:cs="Times New Roman"/>
                <w:sz w:val="28"/>
                <w:szCs w:val="28"/>
                <w:lang w:eastAsia="ar-SA"/>
              </w:rPr>
              <w:t xml:space="preserve">к </w:t>
            </w:r>
            <w:r>
              <w:rPr>
                <w:rFonts w:cs="Times New Roman"/>
                <w:sz w:val="28"/>
                <w:szCs w:val="28"/>
                <w:lang w:eastAsia="ar-SA"/>
              </w:rPr>
              <w:t>П</w:t>
            </w:r>
            <w:r w:rsidRPr="00FD578B">
              <w:rPr>
                <w:rFonts w:cs="Times New Roman"/>
                <w:sz w:val="28"/>
                <w:szCs w:val="28"/>
                <w:lang w:eastAsia="ar-SA"/>
              </w:rPr>
              <w:t xml:space="preserve">оложению о </w:t>
            </w:r>
            <w:r w:rsidRPr="00FD578B">
              <w:rPr>
                <w:rFonts w:cs="Times New Roman"/>
                <w:bCs/>
                <w:sz w:val="28"/>
                <w:szCs w:val="28"/>
                <w:lang w:eastAsia="ar-SA"/>
              </w:rPr>
              <w:t xml:space="preserve">проведении </w:t>
            </w:r>
            <w:r>
              <w:rPr>
                <w:sz w:val="28"/>
                <w:szCs w:val="28"/>
              </w:rPr>
              <w:t>О</w:t>
            </w:r>
            <w:r w:rsidRPr="00FD578B">
              <w:rPr>
                <w:sz w:val="28"/>
                <w:szCs w:val="28"/>
              </w:rPr>
              <w:t>бластной профильной смены «Школа актива РДШ: Учись! Твори! Мечтай!»</w:t>
            </w:r>
          </w:p>
          <w:p w:rsidR="00C14C6D" w:rsidRPr="00643682" w:rsidRDefault="00C14C6D" w:rsidP="00C14C6D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8"/>
                <w:szCs w:val="28"/>
                <w:lang w:eastAsia="ar-SA"/>
              </w:rPr>
            </w:pPr>
          </w:p>
          <w:p w:rsidR="0005679C" w:rsidRDefault="0005679C" w:rsidP="0005679C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ind w:firstLine="0"/>
              <w:rPr>
                <w:sz w:val="28"/>
                <w:szCs w:val="28"/>
                <w:lang w:eastAsia="ar-SA"/>
              </w:rPr>
            </w:pPr>
          </w:p>
          <w:p w:rsidR="0005679C" w:rsidRDefault="0005679C" w:rsidP="008736E4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05679C" w:rsidRDefault="0005679C" w:rsidP="0005679C">
      <w:pPr>
        <w:tabs>
          <w:tab w:val="left" w:pos="284"/>
        </w:tabs>
        <w:suppressAutoHyphens/>
        <w:spacing w:after="0"/>
        <w:ind w:firstLine="0"/>
        <w:rPr>
          <w:sz w:val="28"/>
          <w:szCs w:val="28"/>
          <w:lang w:eastAsia="ar-SA"/>
        </w:rPr>
      </w:pPr>
    </w:p>
    <w:p w:rsidR="0005679C" w:rsidRPr="00C14C6D" w:rsidRDefault="0005679C" w:rsidP="0005679C">
      <w:pPr>
        <w:spacing w:after="0" w:line="240" w:lineRule="auto"/>
        <w:jc w:val="center"/>
        <w:rPr>
          <w:sz w:val="28"/>
          <w:szCs w:val="28"/>
        </w:rPr>
      </w:pPr>
    </w:p>
    <w:p w:rsidR="0005679C" w:rsidRDefault="0005679C" w:rsidP="0005679C">
      <w:pPr>
        <w:spacing w:after="0" w:line="240" w:lineRule="auto"/>
        <w:ind w:firstLine="0"/>
        <w:rPr>
          <w:sz w:val="28"/>
          <w:szCs w:val="28"/>
        </w:rPr>
      </w:pPr>
    </w:p>
    <w:p w:rsidR="0005679C" w:rsidRDefault="0005679C" w:rsidP="0005679C">
      <w:pPr>
        <w:spacing w:after="0" w:line="240" w:lineRule="auto"/>
        <w:ind w:firstLine="0"/>
        <w:rPr>
          <w:sz w:val="28"/>
          <w:szCs w:val="28"/>
        </w:rPr>
      </w:pPr>
    </w:p>
    <w:p w:rsidR="0005679C" w:rsidRDefault="0005679C" w:rsidP="0005679C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05679C" w:rsidRDefault="0005679C" w:rsidP="0005679C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5679C" w:rsidRDefault="0005679C" w:rsidP="0005679C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05679C" w:rsidRDefault="008F7CB1" w:rsidP="0005679C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</w:t>
      </w:r>
      <w:r w:rsidR="0005679C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 в</w:t>
      </w:r>
      <w:r w:rsidR="0005679C">
        <w:rPr>
          <w:sz w:val="28"/>
          <w:szCs w:val="28"/>
        </w:rPr>
        <w:t xml:space="preserve">  областной профильной</w:t>
      </w:r>
      <w:r w:rsidR="0005679C" w:rsidRPr="00CC0DD3">
        <w:rPr>
          <w:sz w:val="28"/>
          <w:szCs w:val="28"/>
        </w:rPr>
        <w:t xml:space="preserve"> </w:t>
      </w:r>
      <w:r w:rsidR="0005679C">
        <w:rPr>
          <w:sz w:val="28"/>
          <w:szCs w:val="28"/>
        </w:rPr>
        <w:t>смен</w:t>
      </w:r>
      <w:r>
        <w:rPr>
          <w:sz w:val="28"/>
          <w:szCs w:val="28"/>
        </w:rPr>
        <w:t>е</w:t>
      </w:r>
    </w:p>
    <w:p w:rsidR="008F7CB1" w:rsidRDefault="0005679C" w:rsidP="008F7CB1">
      <w:pPr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CB1">
        <w:rPr>
          <w:sz w:val="28"/>
          <w:szCs w:val="28"/>
        </w:rPr>
        <w:t>«Школа актива РДШ: Учись! Твори! Мечтай!»</w:t>
      </w:r>
    </w:p>
    <w:p w:rsidR="0005679C" w:rsidRDefault="0005679C" w:rsidP="0005679C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05679C" w:rsidRDefault="0005679C" w:rsidP="0005679C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05679C" w:rsidRPr="00655B20" w:rsidRDefault="0005679C" w:rsidP="0005679C">
      <w:pPr>
        <w:spacing w:after="0" w:line="240" w:lineRule="auto"/>
        <w:ind w:firstLine="0"/>
        <w:jc w:val="center"/>
        <w:rPr>
          <w:sz w:val="20"/>
          <w:szCs w:val="28"/>
        </w:rPr>
      </w:pPr>
      <w:r w:rsidRPr="00655B20">
        <w:rPr>
          <w:sz w:val="20"/>
          <w:szCs w:val="28"/>
        </w:rPr>
        <w:t>(</w:t>
      </w:r>
      <w:r>
        <w:rPr>
          <w:sz w:val="20"/>
          <w:szCs w:val="28"/>
        </w:rPr>
        <w:t>территориальное управление</w:t>
      </w:r>
      <w:r w:rsidRPr="00655B20">
        <w:rPr>
          <w:sz w:val="20"/>
          <w:szCs w:val="28"/>
        </w:rPr>
        <w:t xml:space="preserve">) </w:t>
      </w:r>
    </w:p>
    <w:p w:rsidR="0005679C" w:rsidRDefault="0005679C" w:rsidP="0005679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6"/>
        <w:gridCol w:w="2368"/>
        <w:gridCol w:w="1399"/>
        <w:gridCol w:w="1326"/>
        <w:gridCol w:w="1791"/>
        <w:gridCol w:w="1616"/>
        <w:gridCol w:w="1921"/>
        <w:gridCol w:w="3619"/>
      </w:tblGrid>
      <w:tr w:rsidR="00C14C6D" w:rsidTr="00C14C6D">
        <w:tc>
          <w:tcPr>
            <w:tcW w:w="746" w:type="dxa"/>
            <w:vMerge w:val="restart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68" w:type="dxa"/>
            <w:vMerge w:val="restart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</w:t>
            </w:r>
          </w:p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/полностью/</w:t>
            </w:r>
          </w:p>
        </w:tc>
        <w:tc>
          <w:tcPr>
            <w:tcW w:w="2725" w:type="dxa"/>
            <w:gridSpan w:val="2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791" w:type="dxa"/>
            <w:vMerge w:val="restart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класс</w:t>
            </w:r>
          </w:p>
        </w:tc>
        <w:tc>
          <w:tcPr>
            <w:tcW w:w="1616" w:type="dxa"/>
            <w:vMerge w:val="restart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921" w:type="dxa"/>
            <w:vMerge w:val="restart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3619" w:type="dxa"/>
            <w:vMerge w:val="restart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родителей</w:t>
            </w:r>
          </w:p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/законных представителей/</w:t>
            </w:r>
          </w:p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/полностью/</w:t>
            </w:r>
          </w:p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мобильного телефона</w:t>
            </w:r>
          </w:p>
        </w:tc>
      </w:tr>
      <w:tr w:rsidR="00C14C6D" w:rsidTr="00C14C6D">
        <w:tc>
          <w:tcPr>
            <w:tcW w:w="746" w:type="dxa"/>
            <w:vMerge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26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полных лет</w:t>
            </w:r>
          </w:p>
        </w:tc>
        <w:tc>
          <w:tcPr>
            <w:tcW w:w="1791" w:type="dxa"/>
            <w:vMerge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vMerge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4C6D" w:rsidTr="00C14C6D">
        <w:tc>
          <w:tcPr>
            <w:tcW w:w="746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4C6D" w:rsidTr="00C14C6D">
        <w:tc>
          <w:tcPr>
            <w:tcW w:w="746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4C6D" w:rsidTr="00C14C6D">
        <w:tc>
          <w:tcPr>
            <w:tcW w:w="746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C14C6D" w:rsidRDefault="00C14C6D" w:rsidP="008736E4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5679C" w:rsidRDefault="0005679C" w:rsidP="0005679C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05679C" w:rsidRDefault="0005679C" w:rsidP="0005679C">
      <w:pPr>
        <w:spacing w:after="0"/>
        <w:ind w:firstLine="0"/>
        <w:jc w:val="center"/>
        <w:rPr>
          <w:sz w:val="20"/>
          <w:szCs w:val="28"/>
        </w:rPr>
      </w:pPr>
      <w:r w:rsidRPr="00655B20">
        <w:rPr>
          <w:sz w:val="20"/>
          <w:szCs w:val="28"/>
        </w:rPr>
        <w:t>Ф.И.О. /полностью/, номер мобильного телефона ответственного лица от образовательной организации для взаимодействия по Смене</w:t>
      </w:r>
    </w:p>
    <w:p w:rsidR="0005679C" w:rsidRDefault="0005679C" w:rsidP="0005679C">
      <w:pPr>
        <w:spacing w:after="0"/>
        <w:ind w:firstLine="0"/>
        <w:jc w:val="center"/>
        <w:rPr>
          <w:sz w:val="20"/>
          <w:szCs w:val="28"/>
        </w:rPr>
      </w:pPr>
    </w:p>
    <w:p w:rsidR="0005679C" w:rsidRDefault="0005679C" w:rsidP="0005679C">
      <w:pPr>
        <w:spacing w:after="0"/>
        <w:ind w:firstLine="0"/>
        <w:jc w:val="left"/>
        <w:rPr>
          <w:sz w:val="20"/>
          <w:szCs w:val="28"/>
        </w:rPr>
      </w:pPr>
      <w:r>
        <w:rPr>
          <w:sz w:val="20"/>
          <w:szCs w:val="28"/>
        </w:rPr>
        <w:t xml:space="preserve">УТВЕРЖДАЮ: Руководитель __________________________________________ /_____________________________/___________________                       М.П. </w:t>
      </w:r>
    </w:p>
    <w:p w:rsidR="0005679C" w:rsidRDefault="0005679C" w:rsidP="0005679C">
      <w:pPr>
        <w:spacing w:after="0"/>
        <w:ind w:firstLine="0"/>
        <w:jc w:val="left"/>
        <w:rPr>
          <w:sz w:val="14"/>
          <w:szCs w:val="28"/>
        </w:rPr>
      </w:pPr>
      <w:r>
        <w:rPr>
          <w:sz w:val="20"/>
          <w:szCs w:val="28"/>
        </w:rPr>
        <w:t xml:space="preserve">                                                                   </w:t>
      </w:r>
      <w:r w:rsidRPr="00CC0DD3">
        <w:rPr>
          <w:sz w:val="14"/>
          <w:szCs w:val="28"/>
        </w:rPr>
        <w:t>(аббревиатура органа управления образования)</w:t>
      </w:r>
      <w:r>
        <w:rPr>
          <w:sz w:val="14"/>
          <w:szCs w:val="28"/>
        </w:rPr>
        <w:t xml:space="preserve">                                                       (Ф.И.О.)                                                     (подпись) </w:t>
      </w:r>
    </w:p>
    <w:p w:rsidR="0005679C" w:rsidRDefault="0005679C" w:rsidP="0005679C">
      <w:pPr>
        <w:spacing w:after="0"/>
        <w:ind w:firstLine="0"/>
        <w:jc w:val="left"/>
        <w:rPr>
          <w:sz w:val="20"/>
          <w:szCs w:val="28"/>
        </w:rPr>
      </w:pPr>
    </w:p>
    <w:sectPr w:rsidR="0005679C" w:rsidSect="00655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0B" w:rsidRDefault="00F3560B" w:rsidP="00763340">
      <w:pPr>
        <w:spacing w:after="0" w:line="240" w:lineRule="auto"/>
      </w:pPr>
      <w:r>
        <w:separator/>
      </w:r>
    </w:p>
  </w:endnote>
  <w:endnote w:type="continuationSeparator" w:id="0">
    <w:p w:rsidR="00F3560B" w:rsidRDefault="00F3560B" w:rsidP="0076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0B" w:rsidRDefault="00F3560B" w:rsidP="00763340">
      <w:pPr>
        <w:spacing w:after="0" w:line="240" w:lineRule="auto"/>
      </w:pPr>
      <w:r>
        <w:separator/>
      </w:r>
    </w:p>
  </w:footnote>
  <w:footnote w:type="continuationSeparator" w:id="0">
    <w:p w:rsidR="00F3560B" w:rsidRDefault="00F3560B" w:rsidP="00763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0"/>
        </w:tabs>
        <w:ind w:left="227" w:hanging="227"/>
      </w:pPr>
      <w:rPr>
        <w:rFonts w:ascii="Sylfaen" w:hAnsi="Sylfaen" w:cs="Sylfae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0"/>
        </w:tabs>
        <w:ind w:left="227" w:hanging="227"/>
      </w:pPr>
      <w:rPr>
        <w:rFonts w:ascii="Sylfaen" w:hAnsi="Sylfaen" w:cs="Sylfaen"/>
        <w:b/>
        <w:bCs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294178D"/>
    <w:multiLevelType w:val="hybridMultilevel"/>
    <w:tmpl w:val="60C2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3FB3"/>
    <w:multiLevelType w:val="hybridMultilevel"/>
    <w:tmpl w:val="D408D1EE"/>
    <w:lvl w:ilvl="0" w:tplc="2F18F24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7926CD"/>
    <w:multiLevelType w:val="hybridMultilevel"/>
    <w:tmpl w:val="5E70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4155"/>
    <w:multiLevelType w:val="multilevel"/>
    <w:tmpl w:val="6E949D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FD40C3C"/>
    <w:multiLevelType w:val="multilevel"/>
    <w:tmpl w:val="20023A1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79B5753"/>
    <w:multiLevelType w:val="multilevel"/>
    <w:tmpl w:val="BD40B32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9697484"/>
    <w:multiLevelType w:val="multilevel"/>
    <w:tmpl w:val="84CA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C79"/>
    <w:rsid w:val="0003036E"/>
    <w:rsid w:val="000337A8"/>
    <w:rsid w:val="00047B6A"/>
    <w:rsid w:val="000530DC"/>
    <w:rsid w:val="00055511"/>
    <w:rsid w:val="0005679C"/>
    <w:rsid w:val="000636B2"/>
    <w:rsid w:val="0006785F"/>
    <w:rsid w:val="00086C73"/>
    <w:rsid w:val="000942C5"/>
    <w:rsid w:val="000B5739"/>
    <w:rsid w:val="000C57C3"/>
    <w:rsid w:val="000F4D1B"/>
    <w:rsid w:val="000F7977"/>
    <w:rsid w:val="00117631"/>
    <w:rsid w:val="001374EB"/>
    <w:rsid w:val="001378CF"/>
    <w:rsid w:val="001411C0"/>
    <w:rsid w:val="00151CAD"/>
    <w:rsid w:val="00152D62"/>
    <w:rsid w:val="00161EE4"/>
    <w:rsid w:val="00166482"/>
    <w:rsid w:val="00174456"/>
    <w:rsid w:val="00195FC3"/>
    <w:rsid w:val="001A243A"/>
    <w:rsid w:val="001A7F95"/>
    <w:rsid w:val="001B53DC"/>
    <w:rsid w:val="001C1AB7"/>
    <w:rsid w:val="001C515E"/>
    <w:rsid w:val="001D544C"/>
    <w:rsid w:val="001E48D7"/>
    <w:rsid w:val="002055E8"/>
    <w:rsid w:val="00210D56"/>
    <w:rsid w:val="002166CB"/>
    <w:rsid w:val="00220ADD"/>
    <w:rsid w:val="00230A46"/>
    <w:rsid w:val="002312DC"/>
    <w:rsid w:val="002406BA"/>
    <w:rsid w:val="0026235F"/>
    <w:rsid w:val="00266EA1"/>
    <w:rsid w:val="00276061"/>
    <w:rsid w:val="00291248"/>
    <w:rsid w:val="002914FA"/>
    <w:rsid w:val="0029557D"/>
    <w:rsid w:val="002A0790"/>
    <w:rsid w:val="002B246B"/>
    <w:rsid w:val="002C6014"/>
    <w:rsid w:val="002D5DDE"/>
    <w:rsid w:val="002E5A04"/>
    <w:rsid w:val="003006D2"/>
    <w:rsid w:val="00304882"/>
    <w:rsid w:val="00304ECC"/>
    <w:rsid w:val="00311050"/>
    <w:rsid w:val="00320FD6"/>
    <w:rsid w:val="003574E8"/>
    <w:rsid w:val="003718A9"/>
    <w:rsid w:val="003B3D6A"/>
    <w:rsid w:val="003B430B"/>
    <w:rsid w:val="003B4AA0"/>
    <w:rsid w:val="003B6831"/>
    <w:rsid w:val="003B7480"/>
    <w:rsid w:val="003C33C4"/>
    <w:rsid w:val="003D3F39"/>
    <w:rsid w:val="003E37CB"/>
    <w:rsid w:val="003E6414"/>
    <w:rsid w:val="003F1816"/>
    <w:rsid w:val="0040677F"/>
    <w:rsid w:val="00406C79"/>
    <w:rsid w:val="004371F8"/>
    <w:rsid w:val="00444177"/>
    <w:rsid w:val="004443D9"/>
    <w:rsid w:val="00451A6F"/>
    <w:rsid w:val="00455C6A"/>
    <w:rsid w:val="00463614"/>
    <w:rsid w:val="004838E8"/>
    <w:rsid w:val="00492E0D"/>
    <w:rsid w:val="00493B9C"/>
    <w:rsid w:val="004943F6"/>
    <w:rsid w:val="004953D2"/>
    <w:rsid w:val="004A0A62"/>
    <w:rsid w:val="004A271F"/>
    <w:rsid w:val="004C61E0"/>
    <w:rsid w:val="004F0903"/>
    <w:rsid w:val="004F44CA"/>
    <w:rsid w:val="00513B19"/>
    <w:rsid w:val="00525A41"/>
    <w:rsid w:val="005261E6"/>
    <w:rsid w:val="00526B67"/>
    <w:rsid w:val="00541BC6"/>
    <w:rsid w:val="00553A01"/>
    <w:rsid w:val="0055512E"/>
    <w:rsid w:val="00563E0B"/>
    <w:rsid w:val="005705A3"/>
    <w:rsid w:val="00572DD1"/>
    <w:rsid w:val="005741DF"/>
    <w:rsid w:val="0058459A"/>
    <w:rsid w:val="005879E1"/>
    <w:rsid w:val="00594B91"/>
    <w:rsid w:val="005B44CD"/>
    <w:rsid w:val="005C4E1A"/>
    <w:rsid w:val="005E153D"/>
    <w:rsid w:val="005E2004"/>
    <w:rsid w:val="005F0E41"/>
    <w:rsid w:val="005F5ABA"/>
    <w:rsid w:val="006264C3"/>
    <w:rsid w:val="00643682"/>
    <w:rsid w:val="006615B6"/>
    <w:rsid w:val="00670109"/>
    <w:rsid w:val="00694571"/>
    <w:rsid w:val="006B1363"/>
    <w:rsid w:val="006B18AF"/>
    <w:rsid w:val="006B2698"/>
    <w:rsid w:val="006B2D21"/>
    <w:rsid w:val="006C52A8"/>
    <w:rsid w:val="006D27DA"/>
    <w:rsid w:val="006D7329"/>
    <w:rsid w:val="006F0CFF"/>
    <w:rsid w:val="006F3B73"/>
    <w:rsid w:val="007363D3"/>
    <w:rsid w:val="00750DC0"/>
    <w:rsid w:val="007524D1"/>
    <w:rsid w:val="00763340"/>
    <w:rsid w:val="00775A98"/>
    <w:rsid w:val="00797684"/>
    <w:rsid w:val="007A52B7"/>
    <w:rsid w:val="007A7154"/>
    <w:rsid w:val="007B34EA"/>
    <w:rsid w:val="007C0720"/>
    <w:rsid w:val="007C1216"/>
    <w:rsid w:val="007D2CC3"/>
    <w:rsid w:val="007D6D5F"/>
    <w:rsid w:val="007F3E7C"/>
    <w:rsid w:val="00802BC0"/>
    <w:rsid w:val="0080325C"/>
    <w:rsid w:val="00810CAC"/>
    <w:rsid w:val="0082159E"/>
    <w:rsid w:val="00822E3A"/>
    <w:rsid w:val="008257B6"/>
    <w:rsid w:val="00830B0B"/>
    <w:rsid w:val="00831749"/>
    <w:rsid w:val="00831CA5"/>
    <w:rsid w:val="0083462D"/>
    <w:rsid w:val="0087036B"/>
    <w:rsid w:val="00872C56"/>
    <w:rsid w:val="00880888"/>
    <w:rsid w:val="00881976"/>
    <w:rsid w:val="0089373A"/>
    <w:rsid w:val="0089604D"/>
    <w:rsid w:val="008A2186"/>
    <w:rsid w:val="008B76B3"/>
    <w:rsid w:val="008D3D77"/>
    <w:rsid w:val="008D53C3"/>
    <w:rsid w:val="008E2D0D"/>
    <w:rsid w:val="008F7CB1"/>
    <w:rsid w:val="0090574C"/>
    <w:rsid w:val="00913D03"/>
    <w:rsid w:val="00927393"/>
    <w:rsid w:val="00937E52"/>
    <w:rsid w:val="00940C13"/>
    <w:rsid w:val="0095192D"/>
    <w:rsid w:val="00991EFE"/>
    <w:rsid w:val="009A0303"/>
    <w:rsid w:val="009A3AFC"/>
    <w:rsid w:val="009B35A2"/>
    <w:rsid w:val="009B4676"/>
    <w:rsid w:val="009B5C05"/>
    <w:rsid w:val="009D0A32"/>
    <w:rsid w:val="009F06B7"/>
    <w:rsid w:val="009F266E"/>
    <w:rsid w:val="009F4F9D"/>
    <w:rsid w:val="00A019F6"/>
    <w:rsid w:val="00A22468"/>
    <w:rsid w:val="00A23FBB"/>
    <w:rsid w:val="00A31AB0"/>
    <w:rsid w:val="00A37DB4"/>
    <w:rsid w:val="00A44611"/>
    <w:rsid w:val="00A519B4"/>
    <w:rsid w:val="00A73CC2"/>
    <w:rsid w:val="00A87428"/>
    <w:rsid w:val="00AB02E6"/>
    <w:rsid w:val="00AB158D"/>
    <w:rsid w:val="00AB5AE2"/>
    <w:rsid w:val="00AC33FF"/>
    <w:rsid w:val="00AF6123"/>
    <w:rsid w:val="00B1334B"/>
    <w:rsid w:val="00B26AFC"/>
    <w:rsid w:val="00B30BDC"/>
    <w:rsid w:val="00B47293"/>
    <w:rsid w:val="00B50314"/>
    <w:rsid w:val="00B57415"/>
    <w:rsid w:val="00B61198"/>
    <w:rsid w:val="00B6641D"/>
    <w:rsid w:val="00B842C7"/>
    <w:rsid w:val="00B874F9"/>
    <w:rsid w:val="00BA0606"/>
    <w:rsid w:val="00BA1336"/>
    <w:rsid w:val="00BC2235"/>
    <w:rsid w:val="00BC5741"/>
    <w:rsid w:val="00BD2FCB"/>
    <w:rsid w:val="00BE2006"/>
    <w:rsid w:val="00C12563"/>
    <w:rsid w:val="00C14C6D"/>
    <w:rsid w:val="00C30815"/>
    <w:rsid w:val="00C43F3D"/>
    <w:rsid w:val="00C55032"/>
    <w:rsid w:val="00C55AE4"/>
    <w:rsid w:val="00C73691"/>
    <w:rsid w:val="00CA3B07"/>
    <w:rsid w:val="00CA5F2E"/>
    <w:rsid w:val="00CA6263"/>
    <w:rsid w:val="00CA6681"/>
    <w:rsid w:val="00CA66A4"/>
    <w:rsid w:val="00CB43A1"/>
    <w:rsid w:val="00CC3DE7"/>
    <w:rsid w:val="00CC7EB9"/>
    <w:rsid w:val="00CE3FD3"/>
    <w:rsid w:val="00CE619E"/>
    <w:rsid w:val="00D02413"/>
    <w:rsid w:val="00D063F3"/>
    <w:rsid w:val="00D15FF0"/>
    <w:rsid w:val="00D40C00"/>
    <w:rsid w:val="00D526D4"/>
    <w:rsid w:val="00D637D3"/>
    <w:rsid w:val="00D63D61"/>
    <w:rsid w:val="00D74AA5"/>
    <w:rsid w:val="00D8039E"/>
    <w:rsid w:val="00D958E4"/>
    <w:rsid w:val="00DA6A90"/>
    <w:rsid w:val="00DD0B27"/>
    <w:rsid w:val="00DD4069"/>
    <w:rsid w:val="00E00731"/>
    <w:rsid w:val="00E12BA3"/>
    <w:rsid w:val="00E15266"/>
    <w:rsid w:val="00E32557"/>
    <w:rsid w:val="00E83739"/>
    <w:rsid w:val="00E8460D"/>
    <w:rsid w:val="00E84E9F"/>
    <w:rsid w:val="00E9253F"/>
    <w:rsid w:val="00E9604D"/>
    <w:rsid w:val="00EB1E26"/>
    <w:rsid w:val="00EC053D"/>
    <w:rsid w:val="00EC072F"/>
    <w:rsid w:val="00EC644E"/>
    <w:rsid w:val="00EC7413"/>
    <w:rsid w:val="00EE131C"/>
    <w:rsid w:val="00EE202D"/>
    <w:rsid w:val="00EE6DDC"/>
    <w:rsid w:val="00EF5941"/>
    <w:rsid w:val="00F2619F"/>
    <w:rsid w:val="00F3560B"/>
    <w:rsid w:val="00F51237"/>
    <w:rsid w:val="00F536EF"/>
    <w:rsid w:val="00F71813"/>
    <w:rsid w:val="00F87C84"/>
    <w:rsid w:val="00FA6179"/>
    <w:rsid w:val="00FB3438"/>
    <w:rsid w:val="00FB4B38"/>
    <w:rsid w:val="00FD5744"/>
    <w:rsid w:val="00FD578B"/>
    <w:rsid w:val="00FE31C6"/>
    <w:rsid w:val="00FF2D54"/>
    <w:rsid w:val="00FF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34B"/>
    <w:pPr>
      <w:ind w:left="720"/>
    </w:pPr>
  </w:style>
  <w:style w:type="paragraph" w:styleId="a4">
    <w:name w:val="No Spacing"/>
    <w:uiPriority w:val="99"/>
    <w:qFormat/>
    <w:rsid w:val="00EC7413"/>
    <w:rPr>
      <w:rFonts w:cs="Calibri"/>
      <w:lang w:eastAsia="en-US"/>
    </w:rPr>
  </w:style>
  <w:style w:type="table" w:styleId="a5">
    <w:name w:val="Table Grid"/>
    <w:basedOn w:val="a1"/>
    <w:uiPriority w:val="59"/>
    <w:rsid w:val="00EC7413"/>
    <w:pPr>
      <w:suppressAutoHyphens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40C00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7B34EA"/>
    <w:pPr>
      <w:widowControl w:val="0"/>
      <w:suppressAutoHyphens/>
      <w:spacing w:after="0" w:line="240" w:lineRule="auto"/>
      <w:ind w:firstLine="851"/>
    </w:pPr>
    <w:rPr>
      <w:kern w:val="1"/>
      <w:sz w:val="28"/>
      <w:szCs w:val="28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4EA"/>
    <w:rPr>
      <w:rFonts w:ascii="Times New Roman" w:hAnsi="Times New Roman" w:cs="Times New Roman"/>
      <w:kern w:val="1"/>
      <w:sz w:val="28"/>
      <w:szCs w:val="28"/>
      <w:lang w:eastAsia="hi-IN" w:bidi="hi-IN"/>
    </w:rPr>
  </w:style>
  <w:style w:type="paragraph" w:styleId="a9">
    <w:name w:val="header"/>
    <w:basedOn w:val="a"/>
    <w:link w:val="aa"/>
    <w:uiPriority w:val="99"/>
    <w:rsid w:val="0076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63340"/>
  </w:style>
  <w:style w:type="paragraph" w:styleId="ab">
    <w:name w:val="footer"/>
    <w:basedOn w:val="a"/>
    <w:link w:val="ac"/>
    <w:uiPriority w:val="99"/>
    <w:semiHidden/>
    <w:rsid w:val="0076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63340"/>
  </w:style>
  <w:style w:type="paragraph" w:styleId="ad">
    <w:name w:val="Body Text"/>
    <w:basedOn w:val="a"/>
    <w:link w:val="ae"/>
    <w:uiPriority w:val="99"/>
    <w:semiHidden/>
    <w:rsid w:val="000337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337A8"/>
  </w:style>
  <w:style w:type="paragraph" w:customStyle="1" w:styleId="af">
    <w:name w:val="Стиль"/>
    <w:uiPriority w:val="99"/>
    <w:rsid w:val="000337A8"/>
    <w:pPr>
      <w:widowControl w:val="0"/>
      <w:suppressAutoHyphens/>
      <w:autoSpaceDE w:val="0"/>
    </w:pPr>
    <w:rPr>
      <w:rFonts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0337A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21">
    <w:name w:val="Основной текст с отступом 21"/>
    <w:basedOn w:val="a"/>
    <w:rsid w:val="000337A8"/>
    <w:pPr>
      <w:widowControl w:val="0"/>
      <w:tabs>
        <w:tab w:val="left" w:pos="-1800"/>
      </w:tabs>
      <w:suppressAutoHyphens/>
      <w:autoSpaceDN w:val="0"/>
      <w:spacing w:after="0" w:line="240" w:lineRule="auto"/>
      <w:ind w:firstLine="540"/>
      <w:textAlignment w:val="baseline"/>
    </w:pPr>
    <w:rPr>
      <w:kern w:val="3"/>
      <w:lang w:val="de-DE" w:eastAsia="ja-JP"/>
    </w:rPr>
  </w:style>
  <w:style w:type="numbering" w:customStyle="1" w:styleId="WW8Num7">
    <w:name w:val="WW8Num7"/>
    <w:rsid w:val="008B0DF0"/>
    <w:pPr>
      <w:numPr>
        <w:numId w:val="3"/>
      </w:numPr>
    </w:pPr>
  </w:style>
  <w:style w:type="numbering" w:customStyle="1" w:styleId="WW8Num4">
    <w:name w:val="WW8Num4"/>
    <w:rsid w:val="008B0DF0"/>
    <w:pPr>
      <w:numPr>
        <w:numId w:val="2"/>
      </w:numPr>
    </w:pPr>
  </w:style>
  <w:style w:type="paragraph" w:styleId="af0">
    <w:name w:val="Balloon Text"/>
    <w:basedOn w:val="a"/>
    <w:link w:val="af1"/>
    <w:uiPriority w:val="99"/>
    <w:semiHidden/>
    <w:unhideWhenUsed/>
    <w:rsid w:val="0019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5FC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166CB"/>
    <w:pPr>
      <w:spacing w:after="0" w:line="240" w:lineRule="auto"/>
      <w:ind w:firstLine="0"/>
      <w:jc w:val="left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2D5DDE"/>
    <w:pPr>
      <w:suppressAutoHyphens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26235F"/>
    <w:pPr>
      <w:tabs>
        <w:tab w:val="left" w:pos="708"/>
      </w:tabs>
      <w:suppressAutoHyphens/>
      <w:spacing w:after="0" w:line="100" w:lineRule="atLeast"/>
      <w:ind w:firstLine="0"/>
      <w:jc w:val="left"/>
    </w:pPr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334B"/>
    <w:pPr>
      <w:ind w:left="720"/>
    </w:pPr>
  </w:style>
  <w:style w:type="paragraph" w:styleId="a4">
    <w:name w:val="No Spacing"/>
    <w:uiPriority w:val="99"/>
    <w:qFormat/>
    <w:rsid w:val="00EC7413"/>
    <w:rPr>
      <w:rFonts w:cs="Calibri"/>
      <w:lang w:eastAsia="en-US"/>
    </w:rPr>
  </w:style>
  <w:style w:type="table" w:styleId="a5">
    <w:name w:val="Table Grid"/>
    <w:basedOn w:val="a1"/>
    <w:uiPriority w:val="99"/>
    <w:rsid w:val="00EC7413"/>
    <w:pPr>
      <w:suppressAutoHyphens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40C00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7B34EA"/>
    <w:pPr>
      <w:widowControl w:val="0"/>
      <w:suppressAutoHyphens/>
      <w:spacing w:after="0" w:line="240" w:lineRule="auto"/>
      <w:ind w:firstLine="851"/>
    </w:pPr>
    <w:rPr>
      <w:kern w:val="1"/>
      <w:sz w:val="28"/>
      <w:szCs w:val="28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4EA"/>
    <w:rPr>
      <w:rFonts w:ascii="Times New Roman" w:hAnsi="Times New Roman" w:cs="Times New Roman"/>
      <w:kern w:val="1"/>
      <w:sz w:val="28"/>
      <w:szCs w:val="28"/>
      <w:lang w:eastAsia="hi-IN" w:bidi="hi-IN"/>
    </w:rPr>
  </w:style>
  <w:style w:type="paragraph" w:styleId="a9">
    <w:name w:val="header"/>
    <w:basedOn w:val="a"/>
    <w:link w:val="aa"/>
    <w:uiPriority w:val="99"/>
    <w:rsid w:val="0076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63340"/>
  </w:style>
  <w:style w:type="paragraph" w:styleId="ab">
    <w:name w:val="footer"/>
    <w:basedOn w:val="a"/>
    <w:link w:val="ac"/>
    <w:uiPriority w:val="99"/>
    <w:semiHidden/>
    <w:rsid w:val="0076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63340"/>
  </w:style>
  <w:style w:type="paragraph" w:styleId="ad">
    <w:name w:val="Body Text"/>
    <w:basedOn w:val="a"/>
    <w:link w:val="ae"/>
    <w:uiPriority w:val="99"/>
    <w:semiHidden/>
    <w:rsid w:val="000337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337A8"/>
  </w:style>
  <w:style w:type="paragraph" w:customStyle="1" w:styleId="af">
    <w:name w:val="Стиль"/>
    <w:uiPriority w:val="99"/>
    <w:rsid w:val="000337A8"/>
    <w:pPr>
      <w:widowControl w:val="0"/>
      <w:suppressAutoHyphens/>
      <w:autoSpaceDE w:val="0"/>
    </w:pPr>
    <w:rPr>
      <w:rFonts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0337A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21">
    <w:name w:val="Основной текст с отступом 21"/>
    <w:basedOn w:val="a"/>
    <w:uiPriority w:val="99"/>
    <w:rsid w:val="000337A8"/>
    <w:pPr>
      <w:widowControl w:val="0"/>
      <w:tabs>
        <w:tab w:val="left" w:pos="-1800"/>
      </w:tabs>
      <w:suppressAutoHyphens/>
      <w:autoSpaceDN w:val="0"/>
      <w:spacing w:after="0" w:line="240" w:lineRule="auto"/>
      <w:ind w:firstLine="540"/>
      <w:textAlignment w:val="baseline"/>
    </w:pPr>
    <w:rPr>
      <w:kern w:val="3"/>
      <w:lang w:val="de-DE" w:eastAsia="ja-JP"/>
    </w:rPr>
  </w:style>
  <w:style w:type="numbering" w:customStyle="1" w:styleId="WW8Num7">
    <w:name w:val="WW8Num7"/>
    <w:rsid w:val="008B0DF0"/>
    <w:pPr>
      <w:numPr>
        <w:numId w:val="3"/>
      </w:numPr>
    </w:pPr>
  </w:style>
  <w:style w:type="numbering" w:customStyle="1" w:styleId="WW8Num4">
    <w:name w:val="WW8Num4"/>
    <w:rsid w:val="008B0DF0"/>
    <w:pPr>
      <w:numPr>
        <w:numId w:val="2"/>
      </w:numPr>
    </w:pPr>
  </w:style>
  <w:style w:type="paragraph" w:styleId="af0">
    <w:name w:val="Balloon Text"/>
    <w:basedOn w:val="a"/>
    <w:link w:val="af1"/>
    <w:uiPriority w:val="99"/>
    <w:semiHidden/>
    <w:unhideWhenUsed/>
    <w:rsid w:val="0019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5FC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166CB"/>
    <w:pPr>
      <w:spacing w:after="0" w:line="240" w:lineRule="auto"/>
      <w:ind w:firstLine="0"/>
      <w:jc w:val="left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dshsamar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9FD8-19AE-4892-8431-05D4E817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Belova</cp:lastModifiedBy>
  <cp:revision>21</cp:revision>
  <cp:lastPrinted>2020-02-17T06:51:00Z</cp:lastPrinted>
  <dcterms:created xsi:type="dcterms:W3CDTF">2019-06-27T19:40:00Z</dcterms:created>
  <dcterms:modified xsi:type="dcterms:W3CDTF">2020-02-17T07:01:00Z</dcterms:modified>
</cp:coreProperties>
</file>